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A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годового плана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1A5ABD" w:rsidRPr="001A5ABD" w:rsidRDefault="001A5ABD" w:rsidP="001A5ABD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и профессионального мастерства.</w:t>
      </w:r>
    </w:p>
    <w:p w:rsidR="001A5ABD" w:rsidRPr="001A5ABD" w:rsidRDefault="001A5ABD" w:rsidP="001A5ABD">
      <w:pPr>
        <w:shd w:val="clear" w:color="auto" w:fill="FFFFFF"/>
        <w:tabs>
          <w:tab w:val="num" w:pos="1080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2.1.Повышение квалификации и аттестация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Самообразование педагогов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Организационно-педагогическая деятельность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3.1.Педагогические советы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3.2.Консультации, семинары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Мастер-класс, круглый стол, изучение, обобщение и распространение передового педагогического опыта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3.4.Организация кружковой работы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Открытые просмотры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3.6.Организация предметно-развивающей среды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Выставки, конкурсы, акции совместно с родителями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кадрами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Инновационная деятельность.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Работа в методическом кабинете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7.Работа с начинающими и  молодыми специалистами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8.Система внутреннего контроля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Смотры-конкурсы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8.2.Тематический контроль, фронтальный контроль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9.Взаимодействие МКДОУ Бутурлиновский детский сад № 3 с семьей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Взаимодействие МКДОУ Бутурлиновский детский сад № 3 с социумом</w:t>
      </w:r>
    </w:p>
    <w:p w:rsidR="001A5ABD" w:rsidRPr="001A5ABD" w:rsidRDefault="001A5ABD" w:rsidP="001A5ABD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sz w:val="28"/>
          <w:szCs w:val="28"/>
          <w:lang w:eastAsia="ru-RU"/>
        </w:rPr>
        <w:t>11.Административно-хозяйственная работа</w:t>
      </w:r>
    </w:p>
    <w:p w:rsidR="001A5ABD" w:rsidRPr="001A5ABD" w:rsidRDefault="001A5ABD" w:rsidP="001A5ABD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2CB7" w:rsidRPr="00E30ED5" w:rsidRDefault="001A5ABD" w:rsidP="00E30ED5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ED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lastRenderedPageBreak/>
        <w:t xml:space="preserve"> Цель: </w:t>
      </w:r>
      <w:r w:rsidR="00632CB7" w:rsidRPr="00E30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Проектирование образовательного пространства  ДОУ в условиях перехода на ФГОС </w:t>
      </w:r>
      <w:proofErr w:type="gramStart"/>
      <w:r w:rsidR="00632CB7" w:rsidRPr="00E30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="00632CB7" w:rsidRPr="00E30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="00632CB7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</w:t>
      </w:r>
      <w:proofErr w:type="gramEnd"/>
      <w:r w:rsidR="00632CB7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A5ABD" w:rsidRPr="00E30ED5" w:rsidRDefault="001A5ABD" w:rsidP="001A5ABD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0E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Задачи:</w:t>
      </w:r>
    </w:p>
    <w:p w:rsidR="00E0370C" w:rsidRPr="00E30ED5" w:rsidRDefault="00E0370C" w:rsidP="00E0370C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E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Организовать  </w:t>
      </w:r>
      <w:proofErr w:type="spellStart"/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</w:t>
      </w:r>
      <w:proofErr w:type="spellEnd"/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педагогическое сопровождение воспитанников  в условиях реализации</w:t>
      </w:r>
      <w:r w:rsidR="009970C8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ООП</w:t>
      </w:r>
      <w:r w:rsidR="00106B16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</w:t>
      </w:r>
      <w:r w:rsidR="0085596A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106B16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вии с ФГОС </w:t>
      </w:r>
      <w:proofErr w:type="gramStart"/>
      <w:r w:rsidR="00106B16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0370C" w:rsidRPr="00E30ED5" w:rsidRDefault="00E0370C" w:rsidP="00E0370C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построение 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развития;</w:t>
      </w:r>
    </w:p>
    <w:p w:rsidR="000D265B" w:rsidRPr="00E30ED5" w:rsidRDefault="000D265B" w:rsidP="00E0370C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E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совершенствовать формы и методы работы с детьми,  направленные на повышение профессионального мастерства педагогов через внедрение ИКТ в образовательный процесс;</w:t>
      </w:r>
    </w:p>
    <w:p w:rsidR="000D265B" w:rsidRPr="00E30ED5" w:rsidRDefault="00E0370C" w:rsidP="009970C8">
      <w:pPr>
        <w:pStyle w:val="aa"/>
        <w:numPr>
          <w:ilvl w:val="0"/>
          <w:numId w:val="26"/>
        </w:numPr>
        <w:spacing w:after="0" w:line="326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E30ED5">
        <w:rPr>
          <w:rFonts w:ascii="Times New Roman" w:hAnsi="Times New Roman"/>
          <w:sz w:val="27"/>
          <w:szCs w:val="27"/>
        </w:rPr>
        <w:t xml:space="preserve">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</w:t>
      </w:r>
      <w:r w:rsidR="009970C8" w:rsidRPr="00E30ED5">
        <w:rPr>
          <w:rFonts w:ascii="Times New Roman" w:hAnsi="Times New Roman"/>
          <w:sz w:val="27"/>
          <w:szCs w:val="27"/>
        </w:rPr>
        <w:t>формирование семейных ценностей у дошкольников, сохранение и укрепление здоровья детей, их физического развития через совместную деяте</w:t>
      </w:r>
      <w:r w:rsidR="000D265B" w:rsidRPr="00E30ED5">
        <w:rPr>
          <w:rFonts w:ascii="Times New Roman" w:hAnsi="Times New Roman"/>
          <w:sz w:val="27"/>
          <w:szCs w:val="27"/>
        </w:rPr>
        <w:t xml:space="preserve">льность с семьями воспитанников; </w:t>
      </w:r>
    </w:p>
    <w:p w:rsidR="00E0370C" w:rsidRPr="00E30ED5" w:rsidRDefault="000D265B" w:rsidP="00E30ED5">
      <w:pPr>
        <w:pStyle w:val="aa"/>
        <w:numPr>
          <w:ilvl w:val="0"/>
          <w:numId w:val="26"/>
        </w:numPr>
        <w:spacing w:after="0" w:line="326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E30ED5">
        <w:rPr>
          <w:rFonts w:ascii="Times New Roman" w:hAnsi="Times New Roman"/>
          <w:sz w:val="27"/>
          <w:szCs w:val="27"/>
        </w:rPr>
        <w:t>и</w:t>
      </w:r>
      <w:r w:rsidRPr="00E30ED5">
        <w:rPr>
          <w:rFonts w:ascii="Times New Roman" w:hAnsi="Times New Roman"/>
          <w:bCs/>
          <w:color w:val="000000"/>
          <w:sz w:val="27"/>
          <w:szCs w:val="27"/>
        </w:rPr>
        <w:t>спользовать ИКТ во взаимодействии ДОУ и семьи в интересах развития ребенка</w:t>
      </w:r>
    </w:p>
    <w:p w:rsidR="009970C8" w:rsidRPr="00E30ED5" w:rsidRDefault="00E0370C" w:rsidP="009970C8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E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развитие кадрового потенциала в про</w:t>
      </w:r>
      <w:r w:rsidR="009970C8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цессе  внедрения  ФГОС </w:t>
      </w:r>
      <w:proofErr w:type="gramStart"/>
      <w:r w:rsidR="009970C8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9970C8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через:</w:t>
      </w:r>
    </w:p>
    <w:p w:rsidR="009970C8" w:rsidRPr="00E30ED5" w:rsidRDefault="00E0370C" w:rsidP="00106B16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0ED5">
        <w:rPr>
          <w:rFonts w:ascii="Times New Roman" w:hAnsi="Times New Roman"/>
          <w:sz w:val="27"/>
          <w:szCs w:val="27"/>
        </w:rPr>
        <w:t>использование активных  форм  методической работы: обучающие  семинары, мастер-классы,  открытие просмотры,  «Творческая группа»; создание банка данных инновационных идей педагогов через веден</w:t>
      </w:r>
      <w:r w:rsidR="009970C8" w:rsidRPr="00E30ED5">
        <w:rPr>
          <w:rFonts w:ascii="Times New Roman" w:hAnsi="Times New Roman"/>
          <w:sz w:val="27"/>
          <w:szCs w:val="27"/>
        </w:rPr>
        <w:t>ие персональных сайтов и блогов;</w:t>
      </w:r>
    </w:p>
    <w:p w:rsidR="009970C8" w:rsidRPr="00E30ED5" w:rsidRDefault="009970C8" w:rsidP="00106B16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right="95"/>
        <w:jc w:val="both"/>
        <w:rPr>
          <w:rFonts w:ascii="Times New Roman" w:hAnsi="Times New Roman"/>
          <w:color w:val="000000"/>
          <w:sz w:val="27"/>
          <w:szCs w:val="27"/>
        </w:rPr>
      </w:pPr>
      <w:r w:rsidRPr="00E30ED5">
        <w:rPr>
          <w:rFonts w:ascii="Times New Roman" w:hAnsi="Times New Roman"/>
          <w:iCs/>
          <w:color w:val="000000"/>
          <w:sz w:val="27"/>
          <w:szCs w:val="27"/>
        </w:rPr>
        <w:t>участие педагогов в конкурсах профессионального мастерства;</w:t>
      </w:r>
    </w:p>
    <w:p w:rsidR="009970C8" w:rsidRPr="00E30ED5" w:rsidRDefault="009970C8" w:rsidP="009970C8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right="95"/>
        <w:jc w:val="both"/>
        <w:rPr>
          <w:rFonts w:ascii="Times New Roman" w:hAnsi="Times New Roman"/>
          <w:color w:val="000000"/>
          <w:sz w:val="27"/>
          <w:szCs w:val="27"/>
        </w:rPr>
      </w:pPr>
      <w:r w:rsidRPr="00E30ED5">
        <w:rPr>
          <w:rFonts w:ascii="Times New Roman" w:hAnsi="Times New Roman"/>
          <w:iCs/>
          <w:color w:val="000000"/>
          <w:sz w:val="27"/>
          <w:szCs w:val="27"/>
        </w:rPr>
        <w:t>повышение квалификации на курсах, прохождение процедуры аттестации.</w:t>
      </w:r>
    </w:p>
    <w:p w:rsidR="001A5ABD" w:rsidRPr="00E30ED5" w:rsidRDefault="009970C8" w:rsidP="000D265B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E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A5ABD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30FEC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родолжать п</w:t>
      </w:r>
      <w:r w:rsidR="001A5ABD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оиск эффективных приёмов повышения качества речевого развития детей, согласованность в действиях воспитателей и родителей для повышения качества и эффективности работы по развитию речи дошкольников с максимальным учётом индивидуальны</w:t>
      </w:r>
      <w:r w:rsidR="000D265B" w:rsidRPr="00E30ED5">
        <w:rPr>
          <w:rFonts w:ascii="Times New Roman" w:eastAsia="Times New Roman" w:hAnsi="Times New Roman" w:cs="Times New Roman"/>
          <w:sz w:val="27"/>
          <w:szCs w:val="27"/>
          <w:lang w:eastAsia="ru-RU"/>
        </w:rPr>
        <w:t>х особенностей каждого ребёнка.</w:t>
      </w:r>
    </w:p>
    <w:p w:rsidR="001A5ABD" w:rsidRPr="00E30ED5" w:rsidRDefault="001A5ABD" w:rsidP="001A5AB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5ABD" w:rsidRPr="001A5ABD" w:rsidRDefault="001A5ABD" w:rsidP="001A5AB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ABD" w:rsidRPr="001A5ABD" w:rsidRDefault="001A5ABD" w:rsidP="001A5ABD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 и профессионального мастерства.</w:t>
      </w:r>
    </w:p>
    <w:p w:rsidR="001A5ABD" w:rsidRPr="001A5ABD" w:rsidRDefault="001A5ABD" w:rsidP="001A5A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BD" w:rsidRPr="00DF2C95" w:rsidRDefault="001A5ABD" w:rsidP="001A5ABD">
      <w:pPr>
        <w:numPr>
          <w:ilvl w:val="1"/>
          <w:numId w:val="22"/>
        </w:numPr>
        <w:shd w:val="clear" w:color="auto" w:fill="FFFFFF"/>
        <w:tabs>
          <w:tab w:val="num" w:pos="108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и аттестация</w:t>
      </w:r>
    </w:p>
    <w:p w:rsidR="001A5ABD" w:rsidRPr="00DF2C95" w:rsidRDefault="001A5ABD" w:rsidP="001A5ABD">
      <w:pPr>
        <w:shd w:val="clear" w:color="auto" w:fill="FFFFFF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45"/>
        <w:gridCol w:w="3245"/>
        <w:gridCol w:w="1583"/>
        <w:gridCol w:w="1268"/>
      </w:tblGrid>
      <w:tr w:rsidR="001A5ABD" w:rsidRPr="001A5ABD" w:rsidTr="0001280C">
        <w:trPr>
          <w:trHeight w:val="330"/>
        </w:trPr>
        <w:tc>
          <w:tcPr>
            <w:tcW w:w="565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45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83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A5ABD" w:rsidRPr="001A5ABD" w:rsidTr="0001280C">
        <w:trPr>
          <w:trHeight w:val="551"/>
        </w:trPr>
        <w:tc>
          <w:tcPr>
            <w:tcW w:w="565" w:type="dxa"/>
            <w:vMerge w:val="restart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 w:val="restart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245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Лепехина Марина Анатольевна</w:t>
            </w:r>
          </w:p>
        </w:tc>
        <w:tc>
          <w:tcPr>
            <w:tcW w:w="1583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1A5ABD" w:rsidRPr="001A5ABD" w:rsidTr="0001280C">
        <w:trPr>
          <w:trHeight w:val="423"/>
        </w:trPr>
        <w:tc>
          <w:tcPr>
            <w:tcW w:w="565" w:type="dxa"/>
            <w:vMerge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583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1A5ABD" w:rsidRPr="001A5ABD" w:rsidTr="0001280C">
        <w:trPr>
          <w:trHeight w:val="400"/>
        </w:trPr>
        <w:tc>
          <w:tcPr>
            <w:tcW w:w="565" w:type="dxa"/>
            <w:vMerge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1A5ABD" w:rsidRPr="001A5ABD" w:rsidRDefault="00E473E2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Николаевна</w:t>
            </w:r>
          </w:p>
        </w:tc>
        <w:tc>
          <w:tcPr>
            <w:tcW w:w="1583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1280C" w:rsidRPr="001A5ABD" w:rsidTr="0001280C">
        <w:trPr>
          <w:trHeight w:val="607"/>
        </w:trPr>
        <w:tc>
          <w:tcPr>
            <w:tcW w:w="565" w:type="dxa"/>
            <w:vMerge w:val="restart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5" w:type="dxa"/>
            <w:vMerge w:val="restart"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педагогов</w:t>
            </w:r>
            <w:r w:rsidR="0006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«Дошкольная педагогика»</w:t>
            </w:r>
          </w:p>
        </w:tc>
        <w:tc>
          <w:tcPr>
            <w:tcW w:w="3245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Лепехина Марина Анатольевна</w:t>
            </w:r>
          </w:p>
        </w:tc>
        <w:tc>
          <w:tcPr>
            <w:tcW w:w="1583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68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1280C" w:rsidRPr="001A5ABD" w:rsidTr="0001280C">
        <w:trPr>
          <w:trHeight w:val="531"/>
        </w:trPr>
        <w:tc>
          <w:tcPr>
            <w:tcW w:w="565" w:type="dxa"/>
            <w:vMerge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583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8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1280C" w:rsidRPr="001A5ABD" w:rsidTr="0001280C">
        <w:trPr>
          <w:trHeight w:val="583"/>
        </w:trPr>
        <w:tc>
          <w:tcPr>
            <w:tcW w:w="56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Светлана Алексеевна</w:t>
            </w:r>
          </w:p>
        </w:tc>
        <w:tc>
          <w:tcPr>
            <w:tcW w:w="1583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8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1280C" w:rsidRPr="001A5ABD" w:rsidTr="0001280C">
        <w:trPr>
          <w:trHeight w:val="507"/>
        </w:trPr>
        <w:tc>
          <w:tcPr>
            <w:tcW w:w="56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Ольга Вячеславна</w:t>
            </w:r>
          </w:p>
        </w:tc>
        <w:tc>
          <w:tcPr>
            <w:tcW w:w="1583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8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1280C" w:rsidRPr="001A5ABD" w:rsidTr="0001280C">
        <w:trPr>
          <w:trHeight w:val="573"/>
        </w:trPr>
        <w:tc>
          <w:tcPr>
            <w:tcW w:w="56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Наталья Анатольевна</w:t>
            </w:r>
          </w:p>
        </w:tc>
        <w:tc>
          <w:tcPr>
            <w:tcW w:w="1583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8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1280C" w:rsidRPr="001A5ABD" w:rsidTr="0001280C">
        <w:trPr>
          <w:trHeight w:val="497"/>
        </w:trPr>
        <w:tc>
          <w:tcPr>
            <w:tcW w:w="56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Ничепорчук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83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8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1280C" w:rsidRPr="001A5ABD" w:rsidTr="0001280C">
        <w:trPr>
          <w:trHeight w:val="563"/>
        </w:trPr>
        <w:tc>
          <w:tcPr>
            <w:tcW w:w="56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83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8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1280C" w:rsidRPr="001A5ABD" w:rsidTr="0001280C">
        <w:trPr>
          <w:trHeight w:val="629"/>
        </w:trPr>
        <w:tc>
          <w:tcPr>
            <w:tcW w:w="56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Надежда Алексеевна</w:t>
            </w:r>
          </w:p>
        </w:tc>
        <w:tc>
          <w:tcPr>
            <w:tcW w:w="1583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8" w:type="dxa"/>
          </w:tcPr>
          <w:p w:rsidR="0001280C" w:rsidRPr="00453D92" w:rsidRDefault="0001280C" w:rsidP="00534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D9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1280C" w:rsidRPr="001A5ABD" w:rsidTr="0001280C">
        <w:trPr>
          <w:trHeight w:val="256"/>
        </w:trPr>
        <w:tc>
          <w:tcPr>
            <w:tcW w:w="565" w:type="dxa"/>
          </w:tcPr>
          <w:p w:rsidR="0001280C" w:rsidRPr="001A5ABD" w:rsidRDefault="0001280C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5" w:type="dxa"/>
          </w:tcPr>
          <w:p w:rsidR="0001280C" w:rsidRPr="001A5ABD" w:rsidRDefault="0001280C" w:rsidP="00012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6096" w:type="dxa"/>
            <w:gridSpan w:val="3"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1280C" w:rsidRPr="001A5ABD" w:rsidTr="0001280C">
        <w:trPr>
          <w:trHeight w:val="536"/>
        </w:trPr>
        <w:tc>
          <w:tcPr>
            <w:tcW w:w="565" w:type="dxa"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5" w:type="dxa"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ММО, мастер-классы, семинары</w:t>
            </w:r>
          </w:p>
        </w:tc>
        <w:tc>
          <w:tcPr>
            <w:tcW w:w="4828" w:type="dxa"/>
            <w:gridSpan w:val="2"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</w:t>
            </w:r>
          </w:p>
        </w:tc>
        <w:tc>
          <w:tcPr>
            <w:tcW w:w="1268" w:type="dxa"/>
          </w:tcPr>
          <w:p w:rsidR="0001280C" w:rsidRPr="001A5ABD" w:rsidRDefault="000128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методиста ИДК</w:t>
            </w:r>
          </w:p>
        </w:tc>
      </w:tr>
    </w:tbl>
    <w:p w:rsidR="001A5ABD" w:rsidRPr="001A5ABD" w:rsidRDefault="001A5ABD" w:rsidP="001A5ABD">
      <w:pPr>
        <w:shd w:val="clear" w:color="auto" w:fill="FFFFFF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1A5ABD" w:rsidRDefault="001A5ABD" w:rsidP="001A5A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BD" w:rsidRPr="00DF2C95" w:rsidRDefault="001A5ABD" w:rsidP="001A5ABD">
      <w:pPr>
        <w:numPr>
          <w:ilvl w:val="1"/>
          <w:numId w:val="2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Самообразование педагогов</w:t>
      </w:r>
    </w:p>
    <w:tbl>
      <w:tblPr>
        <w:tblStyle w:val="1d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543"/>
        <w:gridCol w:w="5388"/>
      </w:tblGrid>
      <w:tr w:rsidR="001A5ABD" w:rsidRPr="001A5ABD" w:rsidTr="001A5ABD">
        <w:trPr>
          <w:trHeight w:val="692"/>
        </w:trPr>
        <w:tc>
          <w:tcPr>
            <w:tcW w:w="709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3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38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Лепехина Марина Анатольевна</w:t>
            </w:r>
          </w:p>
        </w:tc>
        <w:tc>
          <w:tcPr>
            <w:tcW w:w="5388" w:type="dxa"/>
          </w:tcPr>
          <w:p w:rsidR="001A5ABD" w:rsidRPr="001A5ABD" w:rsidRDefault="001A5ABD" w:rsidP="009C6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работа</w:t>
            </w:r>
            <w:r w:rsidR="009C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proofErr w:type="gramStart"/>
            <w:r w:rsidR="009C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Наталья Анатольевна</w:t>
            </w:r>
          </w:p>
        </w:tc>
        <w:tc>
          <w:tcPr>
            <w:tcW w:w="5388" w:type="dxa"/>
          </w:tcPr>
          <w:p w:rsidR="001A5ABD" w:rsidRPr="001A5ABD" w:rsidRDefault="00CF7E4B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театрализованной деятельности в развитии речи дошкольников»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Ольга Вячеславна</w:t>
            </w:r>
          </w:p>
        </w:tc>
        <w:tc>
          <w:tcPr>
            <w:tcW w:w="5388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через использование игр и упражнений по развитию мелкой моторики у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дошкольников»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 Светлана Алексеевна</w:t>
            </w:r>
          </w:p>
        </w:tc>
        <w:tc>
          <w:tcPr>
            <w:tcW w:w="5388" w:type="dxa"/>
          </w:tcPr>
          <w:p w:rsidR="001A5ABD" w:rsidRPr="001A5ABD" w:rsidRDefault="00B37905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дошкольников на основе традиций русского народа»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Ничепорчук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388" w:type="dxa"/>
          </w:tcPr>
          <w:p w:rsidR="001A5ABD" w:rsidRPr="001A5ABD" w:rsidRDefault="009C6F50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сенсорных способностей дошкольников»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5388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как средство развития художественно- творческих способностей дошкольников</w:t>
            </w:r>
          </w:p>
        </w:tc>
      </w:tr>
      <w:tr w:rsidR="001A5ABD" w:rsidRPr="001A5ABD" w:rsidTr="001A5ABD">
        <w:tc>
          <w:tcPr>
            <w:tcW w:w="709" w:type="dxa"/>
          </w:tcPr>
          <w:p w:rsidR="001A5ABD" w:rsidRPr="001A5ABD" w:rsidRDefault="001A5ABD" w:rsidP="001A5AB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Николаевна</w:t>
            </w:r>
          </w:p>
        </w:tc>
        <w:tc>
          <w:tcPr>
            <w:tcW w:w="5388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мелкой моторики руки детей в процессе продуктивной деятельности».</w:t>
            </w:r>
          </w:p>
        </w:tc>
      </w:tr>
    </w:tbl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1A5ABD" w:rsidRDefault="001A5ABD" w:rsidP="001A5ABD">
      <w:pPr>
        <w:shd w:val="clear" w:color="auto" w:fill="FFFFFF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BD" w:rsidRPr="001A5ABD" w:rsidRDefault="001A5ABD" w:rsidP="001A5ABD">
      <w:pPr>
        <w:shd w:val="clear" w:color="auto" w:fill="FFFFFF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BD" w:rsidRPr="001A5ABD" w:rsidRDefault="001A5ABD" w:rsidP="001A5ABD">
      <w:pPr>
        <w:numPr>
          <w:ilvl w:val="0"/>
          <w:numId w:val="22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Организационно-педагогическая деятельность</w:t>
      </w:r>
    </w:p>
    <w:p w:rsidR="001A5ABD" w:rsidRPr="001A5ABD" w:rsidRDefault="001A5ABD" w:rsidP="001A5ABD">
      <w:pPr>
        <w:shd w:val="clear" w:color="auto" w:fill="FFFFFF"/>
        <w:tabs>
          <w:tab w:val="num" w:pos="10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BD" w:rsidRPr="001A5ABD" w:rsidRDefault="001A5ABD" w:rsidP="001A5ABD">
      <w:pPr>
        <w:numPr>
          <w:ilvl w:val="1"/>
          <w:numId w:val="22"/>
        </w:numPr>
        <w:shd w:val="clear" w:color="auto" w:fill="FFFFFF"/>
        <w:tabs>
          <w:tab w:val="num" w:pos="108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4252"/>
        <w:gridCol w:w="3119"/>
      </w:tblGrid>
      <w:tr w:rsidR="001A5ABD" w:rsidRPr="001A5ABD" w:rsidTr="00242946">
        <w:tc>
          <w:tcPr>
            <w:tcW w:w="5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52" w:type="dxa"/>
          </w:tcPr>
          <w:p w:rsidR="001A5ABD" w:rsidRPr="001A5ABD" w:rsidRDefault="001A5ABD" w:rsidP="001A5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5ABD" w:rsidRPr="001A5ABD" w:rsidTr="007A67D8">
        <w:trPr>
          <w:trHeight w:val="1120"/>
        </w:trPr>
        <w:tc>
          <w:tcPr>
            <w:tcW w:w="5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1A5ABD" w:rsidRPr="001A5ABD" w:rsidRDefault="00242946" w:rsidP="00491253">
            <w:pPr>
              <w:tabs>
                <w:tab w:val="left" w:pos="2018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r w:rsidR="001A5ABD"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№1.</w:t>
            </w:r>
          </w:p>
        </w:tc>
        <w:tc>
          <w:tcPr>
            <w:tcW w:w="4252" w:type="dxa"/>
          </w:tcPr>
          <w:p w:rsidR="001A5ABD" w:rsidRPr="001A5ABD" w:rsidRDefault="001A5ABD" w:rsidP="0024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Установочный</w:t>
            </w:r>
            <w:r w:rsidR="0045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на новый 2013-2014 учебный год.</w:t>
            </w:r>
          </w:p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</w:tc>
        <w:tc>
          <w:tcPr>
            <w:tcW w:w="3119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24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579BD" w:rsidRPr="001A5ABD" w:rsidTr="007A67D8">
        <w:trPr>
          <w:trHeight w:val="1120"/>
        </w:trPr>
        <w:tc>
          <w:tcPr>
            <w:tcW w:w="568" w:type="dxa"/>
          </w:tcPr>
          <w:p w:rsidR="004579BD" w:rsidRPr="001A5ABD" w:rsidRDefault="004579BD" w:rsidP="0081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579BD" w:rsidRPr="001A5ABD" w:rsidRDefault="004579BD" w:rsidP="001A5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Педсовет №2.</w:t>
            </w:r>
          </w:p>
        </w:tc>
        <w:tc>
          <w:tcPr>
            <w:tcW w:w="4252" w:type="dxa"/>
          </w:tcPr>
          <w:p w:rsidR="004579BD" w:rsidRPr="001A5ABD" w:rsidRDefault="004579BD" w:rsidP="0045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Установочный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на новый 2013-2014 учебный год.</w:t>
            </w:r>
          </w:p>
          <w:p w:rsidR="004579BD" w:rsidRPr="001A5ABD" w:rsidRDefault="004579BD" w:rsidP="0045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</w:tc>
        <w:tc>
          <w:tcPr>
            <w:tcW w:w="3119" w:type="dxa"/>
          </w:tcPr>
          <w:p w:rsidR="004579BD" w:rsidRPr="001A5ABD" w:rsidRDefault="004579BD" w:rsidP="004579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579BD" w:rsidRPr="001A5ABD" w:rsidRDefault="004579BD" w:rsidP="004579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79BD" w:rsidRPr="001A5ABD" w:rsidRDefault="004579BD" w:rsidP="004579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15C0" w:rsidRPr="001A5ABD" w:rsidTr="007A67D8">
        <w:trPr>
          <w:trHeight w:val="1120"/>
        </w:trPr>
        <w:tc>
          <w:tcPr>
            <w:tcW w:w="568" w:type="dxa"/>
          </w:tcPr>
          <w:p w:rsidR="001A15C0" w:rsidRPr="001A5ABD" w:rsidRDefault="001A15C0" w:rsidP="00800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15C0" w:rsidRPr="001A5ABD" w:rsidRDefault="001A15C0" w:rsidP="00800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5C0" w:rsidRDefault="001A15C0" w:rsidP="001A5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1A15C0" w:rsidRDefault="001A15C0" w:rsidP="001A5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№3.</w:t>
            </w:r>
          </w:p>
        </w:tc>
        <w:tc>
          <w:tcPr>
            <w:tcW w:w="4252" w:type="dxa"/>
          </w:tcPr>
          <w:p w:rsidR="001A15C0" w:rsidRPr="001A5ABD" w:rsidRDefault="001A15C0" w:rsidP="0045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Установочный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акты МКДОУ Бутурлиновский детский сад № 3 в соответствии с ФГОС </w:t>
            </w:r>
            <w:proofErr w:type="gramStart"/>
            <w:r w:rsidRPr="001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9" w:type="dxa"/>
          </w:tcPr>
          <w:p w:rsidR="001A15C0" w:rsidRPr="001A5ABD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A15C0" w:rsidRPr="001A5ABD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15C0" w:rsidRPr="001A5ABD" w:rsidRDefault="001A15C0" w:rsidP="004579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C0" w:rsidRPr="001A5ABD" w:rsidTr="00242946">
        <w:tc>
          <w:tcPr>
            <w:tcW w:w="568" w:type="dxa"/>
          </w:tcPr>
          <w:p w:rsidR="001A15C0" w:rsidRPr="001A5ABD" w:rsidRDefault="001A15C0" w:rsidP="00800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15C0" w:rsidRPr="001A5ABD" w:rsidRDefault="001A15C0" w:rsidP="00800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5C0" w:rsidRDefault="001A15C0" w:rsidP="002429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1A15C0" w:rsidRPr="001A5ABD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№4.</w:t>
            </w:r>
          </w:p>
        </w:tc>
        <w:tc>
          <w:tcPr>
            <w:tcW w:w="4252" w:type="dxa"/>
          </w:tcPr>
          <w:p w:rsidR="001A15C0" w:rsidRPr="00723283" w:rsidRDefault="001A15C0" w:rsidP="00EE3C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7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и семья: аспекты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1A15C0" w:rsidRPr="001A5ABD" w:rsidRDefault="001A15C0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1A15C0" w:rsidRPr="001A5ABD" w:rsidTr="00242946">
        <w:tc>
          <w:tcPr>
            <w:tcW w:w="568" w:type="dxa"/>
          </w:tcPr>
          <w:p w:rsidR="001A15C0" w:rsidRPr="001A5ABD" w:rsidRDefault="001A15C0" w:rsidP="00800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A15C0" w:rsidRDefault="001A15C0" w:rsidP="00C759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1A15C0" w:rsidRPr="001A5ABD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1A15C0" w:rsidRPr="001A5ABD" w:rsidRDefault="001A15C0" w:rsidP="00642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3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«Роль театрализованных игр в развитии речи детей дошкольного возраста»</w:t>
            </w:r>
          </w:p>
        </w:tc>
        <w:tc>
          <w:tcPr>
            <w:tcW w:w="3119" w:type="dxa"/>
          </w:tcPr>
          <w:p w:rsidR="001A15C0" w:rsidRPr="001A5ABD" w:rsidRDefault="001A15C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15C0" w:rsidRPr="001A5ABD" w:rsidRDefault="001A15C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A15C0" w:rsidRPr="001A5ABD" w:rsidTr="00242946">
        <w:trPr>
          <w:trHeight w:val="841"/>
        </w:trPr>
        <w:tc>
          <w:tcPr>
            <w:tcW w:w="568" w:type="dxa"/>
          </w:tcPr>
          <w:p w:rsidR="001A15C0" w:rsidRPr="001A5ABD" w:rsidRDefault="001A15C0" w:rsidP="00800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1A15C0" w:rsidRDefault="001A15C0" w:rsidP="002429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1A15C0" w:rsidRPr="001A5ABD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4252" w:type="dxa"/>
          </w:tcPr>
          <w:p w:rsidR="001A15C0" w:rsidRPr="00723283" w:rsidRDefault="001A15C0" w:rsidP="005501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«ФГОС ДО </w:t>
            </w:r>
            <w:r w:rsidR="0055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практика реализации</w:t>
            </w:r>
            <w:r w:rsidRPr="0072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1A15C0" w:rsidRPr="001A5ABD" w:rsidRDefault="001A15C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группа</w:t>
            </w:r>
          </w:p>
        </w:tc>
      </w:tr>
      <w:tr w:rsidR="001A15C0" w:rsidRPr="001A5ABD" w:rsidTr="00242946">
        <w:tc>
          <w:tcPr>
            <w:tcW w:w="568" w:type="dxa"/>
          </w:tcPr>
          <w:p w:rsidR="001A15C0" w:rsidRPr="001A5ABD" w:rsidRDefault="001A15C0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A15C0" w:rsidRPr="001A5ABD" w:rsidRDefault="001A15C0" w:rsidP="005848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  <w:p w:rsidR="001A15C0" w:rsidRPr="001A5ABD" w:rsidRDefault="001A15C0" w:rsidP="001A1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№ 7</w:t>
            </w:r>
          </w:p>
        </w:tc>
        <w:tc>
          <w:tcPr>
            <w:tcW w:w="4252" w:type="dxa"/>
          </w:tcPr>
          <w:p w:rsidR="001A15C0" w:rsidRPr="00242946" w:rsidRDefault="001A15C0" w:rsidP="0024294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Итоговый.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воспитательно-образовательной работы педагогического коллектива за 2013 – 2014 учебный год.  Обсуждение и принятие плана 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оздоровительной работы  ДОУ.</w:t>
            </w:r>
          </w:p>
        </w:tc>
        <w:tc>
          <w:tcPr>
            <w:tcW w:w="3119" w:type="dxa"/>
          </w:tcPr>
          <w:p w:rsidR="001A15C0" w:rsidRPr="001A5ABD" w:rsidRDefault="001A15C0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15C0" w:rsidRPr="001A5ABD" w:rsidRDefault="001A15C0" w:rsidP="00242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A439DF" w:rsidRDefault="00A439DF" w:rsidP="001A15C0">
      <w:pPr>
        <w:shd w:val="clear" w:color="auto" w:fill="FFFFFF"/>
        <w:tabs>
          <w:tab w:val="num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5C0" w:rsidRDefault="001A15C0" w:rsidP="001A15C0">
      <w:pPr>
        <w:shd w:val="clear" w:color="auto" w:fill="FFFFFF"/>
        <w:tabs>
          <w:tab w:val="num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9DF" w:rsidRPr="001A5ABD" w:rsidRDefault="00A439DF" w:rsidP="001A5ABD">
      <w:pPr>
        <w:shd w:val="clear" w:color="auto" w:fill="FFFFFF"/>
        <w:tabs>
          <w:tab w:val="num" w:pos="10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BD" w:rsidRPr="00DF2C95" w:rsidRDefault="001A5ABD" w:rsidP="00615648">
      <w:pPr>
        <w:numPr>
          <w:ilvl w:val="1"/>
          <w:numId w:val="22"/>
        </w:num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Консультации, семинары</w:t>
      </w:r>
      <w:r w:rsidR="00615648" w:rsidRPr="00DF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мастер-класс, круглый стол</w:t>
      </w:r>
    </w:p>
    <w:p w:rsidR="001A5ABD" w:rsidRPr="00DF2C95" w:rsidRDefault="001A5ABD" w:rsidP="001A5ABD">
      <w:pPr>
        <w:shd w:val="clear" w:color="auto" w:fill="FFFFFF"/>
        <w:tabs>
          <w:tab w:val="num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820"/>
        <w:gridCol w:w="2268"/>
      </w:tblGrid>
      <w:tr w:rsidR="001A5ABD" w:rsidRPr="001A5ABD" w:rsidTr="001A5ABD">
        <w:trPr>
          <w:trHeight w:val="207"/>
        </w:trPr>
        <w:tc>
          <w:tcPr>
            <w:tcW w:w="567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820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консультаций</w:t>
            </w:r>
          </w:p>
        </w:tc>
        <w:tc>
          <w:tcPr>
            <w:tcW w:w="2268" w:type="dxa"/>
          </w:tcPr>
          <w:p w:rsidR="001A5ABD" w:rsidRPr="001A5ABD" w:rsidRDefault="001A5ABD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8165F" w:rsidRPr="001A5ABD" w:rsidTr="0038165F">
        <w:trPr>
          <w:trHeight w:val="235"/>
        </w:trPr>
        <w:tc>
          <w:tcPr>
            <w:tcW w:w="567" w:type="dxa"/>
          </w:tcPr>
          <w:p w:rsidR="0038165F" w:rsidRPr="001A5ABD" w:rsidRDefault="0038165F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8165F" w:rsidRPr="001A5ABD" w:rsidRDefault="0038165F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20" w:type="dxa"/>
          </w:tcPr>
          <w:p w:rsidR="0038165F" w:rsidRPr="001A5ABD" w:rsidRDefault="0038165F" w:rsidP="00534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семинар «Введение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8165F" w:rsidRPr="001A5ABD" w:rsidRDefault="0038165F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8165F" w:rsidRPr="001A5ABD" w:rsidTr="001A5ABD">
        <w:trPr>
          <w:trHeight w:val="284"/>
        </w:trPr>
        <w:tc>
          <w:tcPr>
            <w:tcW w:w="567" w:type="dxa"/>
          </w:tcPr>
          <w:p w:rsidR="0038165F" w:rsidRPr="001A5ABD" w:rsidRDefault="0038165F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8165F" w:rsidRPr="001A5ABD" w:rsidRDefault="00615648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820" w:type="dxa"/>
          </w:tcPr>
          <w:p w:rsidR="0038165F" w:rsidRPr="001A5ABD" w:rsidRDefault="00615648" w:rsidP="00EE3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плану методиста ИДК</w:t>
            </w:r>
            <w:r w:rsidR="001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дошкольному образованию</w:t>
            </w:r>
          </w:p>
        </w:tc>
        <w:tc>
          <w:tcPr>
            <w:tcW w:w="2268" w:type="dxa"/>
          </w:tcPr>
          <w:p w:rsidR="0038165F" w:rsidRPr="001A5ABD" w:rsidRDefault="00615648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15648" w:rsidRPr="001A5ABD" w:rsidTr="001A5ABD">
        <w:trPr>
          <w:trHeight w:val="285"/>
        </w:trPr>
        <w:tc>
          <w:tcPr>
            <w:tcW w:w="567" w:type="dxa"/>
          </w:tcPr>
          <w:p w:rsidR="00615648" w:rsidRPr="001A5ABD" w:rsidRDefault="00615648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15648" w:rsidRPr="001A5ABD" w:rsidRDefault="00615648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615648" w:rsidRPr="001A5ABD" w:rsidRDefault="00615648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ООП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615648" w:rsidRPr="001A5ABD" w:rsidRDefault="00615648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15648" w:rsidRPr="001A5ABD" w:rsidTr="001A5ABD">
        <w:trPr>
          <w:trHeight w:val="284"/>
        </w:trPr>
        <w:tc>
          <w:tcPr>
            <w:tcW w:w="567" w:type="dxa"/>
          </w:tcPr>
          <w:p w:rsidR="00615648" w:rsidRPr="001A5ABD" w:rsidRDefault="00615648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615648" w:rsidRPr="001A5ABD" w:rsidRDefault="00615648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615648" w:rsidRPr="00584833" w:rsidRDefault="00615648" w:rsidP="0064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615648" w:rsidRPr="001A5ABD" w:rsidRDefault="00615648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1A5ABD">
        <w:trPr>
          <w:trHeight w:val="284"/>
        </w:trPr>
        <w:tc>
          <w:tcPr>
            <w:tcW w:w="567" w:type="dxa"/>
          </w:tcPr>
          <w:p w:rsidR="00E62710" w:rsidRPr="001A5ABD" w:rsidRDefault="00E62710" w:rsidP="001F7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68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1A5ABD">
        <w:trPr>
          <w:trHeight w:val="284"/>
        </w:trPr>
        <w:tc>
          <w:tcPr>
            <w:tcW w:w="567" w:type="dxa"/>
          </w:tcPr>
          <w:p w:rsidR="00E62710" w:rsidRPr="001A5ABD" w:rsidRDefault="00E62710" w:rsidP="001F7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соответствие с ФГОС </w:t>
            </w:r>
            <w:proofErr w:type="gramStart"/>
            <w:r w:rsidRPr="0058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1A5ABD">
        <w:trPr>
          <w:trHeight w:val="284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</w:t>
            </w:r>
            <w:r w:rsidRPr="00EE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инновационных </w:t>
            </w:r>
            <w:r w:rsidRPr="00EE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1A5ABD">
        <w:trPr>
          <w:trHeight w:val="284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нетрадиционных методов оздоровления в работе с детьми дошкольного возраста</w:t>
            </w:r>
          </w:p>
        </w:tc>
        <w:tc>
          <w:tcPr>
            <w:tcW w:w="2268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E62710" w:rsidRPr="001A5ABD" w:rsidTr="0038165F">
        <w:trPr>
          <w:trHeight w:val="663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(НОД) в соответствии с ФГОС </w:t>
            </w:r>
            <w:proofErr w:type="gramStart"/>
            <w:r w:rsidRPr="002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38165F">
        <w:trPr>
          <w:trHeight w:val="663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5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Театрально-игровая деятельность в детском саду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</w:tr>
      <w:tr w:rsidR="00E62710" w:rsidRPr="001A5ABD" w:rsidTr="001A5ABD">
        <w:trPr>
          <w:trHeight w:val="420"/>
        </w:trPr>
        <w:tc>
          <w:tcPr>
            <w:tcW w:w="567" w:type="dxa"/>
          </w:tcPr>
          <w:p w:rsidR="00E62710" w:rsidRPr="001A5ABD" w:rsidRDefault="00E62710" w:rsidP="001F7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театрально-игровой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каждой возрастной группе</w:t>
            </w:r>
          </w:p>
        </w:tc>
        <w:tc>
          <w:tcPr>
            <w:tcW w:w="2268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1A5ABD">
        <w:trPr>
          <w:trHeight w:val="420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820" w:type="dxa"/>
          </w:tcPr>
          <w:p w:rsidR="00E62710" w:rsidRPr="001A5ABD" w:rsidRDefault="00E62710" w:rsidP="006427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взаимодействием общественного и семейного воспитания в рамках реализации ФГОС </w:t>
            </w:r>
            <w:proofErr w:type="gramStart"/>
            <w:r w:rsidRPr="003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62710" w:rsidRPr="001A5ABD" w:rsidRDefault="00E62710" w:rsidP="006427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E0590D">
        <w:trPr>
          <w:trHeight w:val="519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E62710" w:rsidRPr="001A5ABD" w:rsidRDefault="00E62710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</w:tcPr>
          <w:p w:rsidR="00E62710" w:rsidRPr="00094BE2" w:rsidRDefault="00E62710" w:rsidP="0080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E62710" w:rsidRPr="001A5ABD" w:rsidRDefault="00E62710" w:rsidP="0080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«Рабочая программа педагога»</w:t>
            </w:r>
          </w:p>
        </w:tc>
        <w:tc>
          <w:tcPr>
            <w:tcW w:w="2268" w:type="dxa"/>
          </w:tcPr>
          <w:p w:rsidR="00E62710" w:rsidRPr="001A5ABD" w:rsidRDefault="00E62710" w:rsidP="00804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E0590D">
        <w:trPr>
          <w:trHeight w:val="519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E62710" w:rsidRPr="001A5ABD" w:rsidRDefault="00E62710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</w:tcPr>
          <w:p w:rsidR="00E62710" w:rsidRPr="00094BE2" w:rsidRDefault="00E62710" w:rsidP="0061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«Трудности, возникающие при планировании и организации образовательной деятельности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</w:tcPr>
          <w:p w:rsidR="00E62710" w:rsidRPr="00615648" w:rsidRDefault="00E62710" w:rsidP="0061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62710" w:rsidRPr="001A5ABD" w:rsidRDefault="00E62710" w:rsidP="00804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10" w:rsidRPr="001A5ABD" w:rsidTr="001A5ABD">
        <w:trPr>
          <w:trHeight w:val="341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E62710" w:rsidRPr="001A5ABD" w:rsidRDefault="00E62710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</w:tcPr>
          <w:p w:rsidR="00E62710" w:rsidRPr="00310971" w:rsidRDefault="00E62710" w:rsidP="00804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Предметно-развивающая среда ДОУ, отвечающая требованиям </w:t>
            </w:r>
          </w:p>
          <w:p w:rsidR="00E62710" w:rsidRPr="0038165F" w:rsidRDefault="00E62710" w:rsidP="00804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68" w:type="dxa"/>
          </w:tcPr>
          <w:p w:rsidR="00E62710" w:rsidRPr="001A5ABD" w:rsidRDefault="00E62710" w:rsidP="008043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E62710">
        <w:trPr>
          <w:trHeight w:val="633"/>
        </w:trPr>
        <w:tc>
          <w:tcPr>
            <w:tcW w:w="567" w:type="dxa"/>
          </w:tcPr>
          <w:p w:rsidR="00E62710" w:rsidRPr="001A5ABD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985" w:type="dxa"/>
          </w:tcPr>
          <w:p w:rsidR="00E62710" w:rsidRPr="001A5ABD" w:rsidRDefault="00E62710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E62710" w:rsidRPr="001A5ABD" w:rsidRDefault="00E62710" w:rsidP="00E627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Применение ИКТ в работе педагога ДОУ»</w:t>
            </w:r>
          </w:p>
        </w:tc>
        <w:tc>
          <w:tcPr>
            <w:tcW w:w="2268" w:type="dxa"/>
          </w:tcPr>
          <w:p w:rsidR="00E62710" w:rsidRPr="001A5ABD" w:rsidRDefault="00E62710" w:rsidP="008043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2710" w:rsidRPr="001A5ABD" w:rsidTr="001A5ABD">
        <w:trPr>
          <w:trHeight w:val="165"/>
        </w:trPr>
        <w:tc>
          <w:tcPr>
            <w:tcW w:w="567" w:type="dxa"/>
          </w:tcPr>
          <w:p w:rsidR="00E62710" w:rsidRPr="00615648" w:rsidRDefault="00E62710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E62710" w:rsidRPr="001A5ABD" w:rsidRDefault="00E62710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E62710" w:rsidRPr="001A5ABD" w:rsidRDefault="00E62710" w:rsidP="0080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 w:rsidRPr="00C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ивидуальной траектории развития ребёнка в свете ФГОС </w:t>
            </w:r>
            <w:r w:rsidRPr="00C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268" w:type="dxa"/>
          </w:tcPr>
          <w:p w:rsidR="00E62710" w:rsidRPr="001A5ABD" w:rsidRDefault="00E62710" w:rsidP="00804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53CEB" w:rsidRPr="001A5ABD" w:rsidTr="001A5ABD">
        <w:trPr>
          <w:trHeight w:val="165"/>
        </w:trPr>
        <w:tc>
          <w:tcPr>
            <w:tcW w:w="567" w:type="dxa"/>
          </w:tcPr>
          <w:p w:rsidR="00153CEB" w:rsidRDefault="00153CEB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</w:tcPr>
          <w:p w:rsidR="00153CEB" w:rsidRPr="001A5ABD" w:rsidRDefault="00153CEB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153CEB" w:rsidRDefault="00153CEB" w:rsidP="0080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68" w:type="dxa"/>
          </w:tcPr>
          <w:p w:rsidR="00153CEB" w:rsidRPr="001A5ABD" w:rsidRDefault="00153CEB" w:rsidP="00804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53CEB" w:rsidRPr="001A5ABD" w:rsidTr="001A5ABD">
        <w:trPr>
          <w:trHeight w:val="165"/>
        </w:trPr>
        <w:tc>
          <w:tcPr>
            <w:tcW w:w="567" w:type="dxa"/>
          </w:tcPr>
          <w:p w:rsidR="00153CEB" w:rsidRPr="00615648" w:rsidRDefault="00153CEB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153CEB" w:rsidRPr="001A5ABD" w:rsidRDefault="00153CEB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</w:tcPr>
          <w:p w:rsidR="00153CEB" w:rsidRPr="00AF3268" w:rsidRDefault="00153CEB" w:rsidP="00AF3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образовательных областей по ФГОС дошкольного образования для написания образовательной программы для ДОУ</w:t>
            </w:r>
          </w:p>
        </w:tc>
        <w:tc>
          <w:tcPr>
            <w:tcW w:w="2268" w:type="dxa"/>
          </w:tcPr>
          <w:p w:rsidR="00153CEB" w:rsidRPr="001A5ABD" w:rsidRDefault="00153CEB" w:rsidP="008043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53CEB" w:rsidRPr="001A5ABD" w:rsidTr="001A5ABD">
        <w:trPr>
          <w:trHeight w:val="165"/>
        </w:trPr>
        <w:tc>
          <w:tcPr>
            <w:tcW w:w="567" w:type="dxa"/>
          </w:tcPr>
          <w:p w:rsidR="00153CEB" w:rsidRPr="00615648" w:rsidRDefault="00153CEB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3CEB" w:rsidRDefault="00153CEB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</w:tcPr>
          <w:p w:rsidR="00153CEB" w:rsidRPr="001A5ABD" w:rsidRDefault="00153CEB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68" w:type="dxa"/>
          </w:tcPr>
          <w:p w:rsidR="00153CEB" w:rsidRPr="001A5ABD" w:rsidRDefault="00153CEB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153CEB" w:rsidRPr="001A5ABD" w:rsidTr="001A5ABD">
        <w:trPr>
          <w:trHeight w:val="701"/>
        </w:trPr>
        <w:tc>
          <w:tcPr>
            <w:tcW w:w="567" w:type="dxa"/>
          </w:tcPr>
          <w:p w:rsidR="00153CEB" w:rsidRPr="00615648" w:rsidRDefault="00153CEB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153CEB" w:rsidRPr="001A5ABD" w:rsidRDefault="00153CEB" w:rsidP="0080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20" w:type="dxa"/>
          </w:tcPr>
          <w:p w:rsidR="00153CEB" w:rsidRPr="001A5ABD" w:rsidRDefault="00153CEB" w:rsidP="00E627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 педагога)</w:t>
            </w:r>
          </w:p>
        </w:tc>
        <w:tc>
          <w:tcPr>
            <w:tcW w:w="2268" w:type="dxa"/>
          </w:tcPr>
          <w:p w:rsidR="00153CEB" w:rsidRPr="001A5ABD" w:rsidRDefault="00153CEB" w:rsidP="008043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Default="001A5ABD" w:rsidP="009A1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9C" w:rsidRPr="001A5ABD" w:rsidRDefault="009A169C" w:rsidP="009A1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DF2C95" w:rsidRDefault="001A5ABD" w:rsidP="001A5ABD">
      <w:pPr>
        <w:numPr>
          <w:ilvl w:val="1"/>
          <w:numId w:val="2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кружковой работы</w:t>
      </w: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417"/>
        <w:gridCol w:w="2127"/>
      </w:tblGrid>
      <w:tr w:rsidR="00365143" w:rsidTr="00AE7C10">
        <w:tc>
          <w:tcPr>
            <w:tcW w:w="4077" w:type="dxa"/>
            <w:vMerge w:val="restart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5529" w:type="dxa"/>
            <w:gridSpan w:val="3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365143" w:rsidTr="00AE7C10">
        <w:tc>
          <w:tcPr>
            <w:tcW w:w="4077" w:type="dxa"/>
            <w:vMerge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4 до 5 лет)</w:t>
            </w:r>
          </w:p>
        </w:tc>
        <w:tc>
          <w:tcPr>
            <w:tcW w:w="141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</w:p>
        </w:tc>
      </w:tr>
      <w:tr w:rsidR="00365143" w:rsidTr="00AE7C10">
        <w:tc>
          <w:tcPr>
            <w:tcW w:w="4077" w:type="dxa"/>
          </w:tcPr>
          <w:p w:rsidR="00365143" w:rsidRPr="00365143" w:rsidRDefault="00365143" w:rsidP="0036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«Теремок»</w:t>
            </w:r>
          </w:p>
          <w:p w:rsidR="00365143" w:rsidRDefault="00365143" w:rsidP="0036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Наталья Анатольевна</w:t>
            </w:r>
          </w:p>
        </w:tc>
        <w:tc>
          <w:tcPr>
            <w:tcW w:w="1985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43" w:rsidTr="00AE7C10">
        <w:tc>
          <w:tcPr>
            <w:tcW w:w="4077" w:type="dxa"/>
          </w:tcPr>
          <w:p w:rsidR="00365143" w:rsidRPr="00365143" w:rsidRDefault="00365143" w:rsidP="0036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«Волшебный квадратик»</w:t>
            </w:r>
          </w:p>
          <w:p w:rsidR="00365143" w:rsidRDefault="00365143" w:rsidP="0036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Николаевна</w:t>
            </w:r>
          </w:p>
        </w:tc>
        <w:tc>
          <w:tcPr>
            <w:tcW w:w="1985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143" w:rsidTr="00AE7C10">
        <w:tc>
          <w:tcPr>
            <w:tcW w:w="4077" w:type="dxa"/>
          </w:tcPr>
          <w:p w:rsidR="00365143" w:rsidRPr="00365143" w:rsidRDefault="00365143" w:rsidP="00365143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365143">
              <w:rPr>
                <w:rFonts w:ascii="Times New Roman" w:eastAsia="TimesNewRomanPSMT" w:hAnsi="Times New Roman" w:cs="Times New Roman"/>
                <w:sz w:val="24"/>
                <w:szCs w:val="24"/>
              </w:rPr>
              <w:t>«Люби и знай свой край»</w:t>
            </w:r>
          </w:p>
          <w:p w:rsidR="00365143" w:rsidRDefault="00365143" w:rsidP="0036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TimesNewRomanPSMT" w:hAnsi="Times New Roman" w:cs="Times New Roman"/>
                <w:sz w:val="24"/>
                <w:szCs w:val="24"/>
              </w:rPr>
              <w:t>Гуренко Светлана Алексеевна</w:t>
            </w:r>
          </w:p>
        </w:tc>
        <w:tc>
          <w:tcPr>
            <w:tcW w:w="1985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43" w:rsidTr="00AE7C10">
        <w:tc>
          <w:tcPr>
            <w:tcW w:w="4077" w:type="dxa"/>
          </w:tcPr>
          <w:p w:rsidR="00365143" w:rsidRPr="00365143" w:rsidRDefault="00365143" w:rsidP="0036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43">
              <w:rPr>
                <w:rFonts w:ascii="Times New Roman" w:eastAsia="Calibri" w:hAnsi="Times New Roman" w:cs="Times New Roman"/>
                <w:sz w:val="24"/>
                <w:szCs w:val="24"/>
              </w:rPr>
              <w:t>Кружок «Затейники».</w:t>
            </w:r>
          </w:p>
          <w:p w:rsidR="00365143" w:rsidRDefault="00365143" w:rsidP="0036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Ольга Вячеславна</w:t>
            </w:r>
          </w:p>
        </w:tc>
        <w:tc>
          <w:tcPr>
            <w:tcW w:w="1985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143" w:rsidTr="00AE7C10">
        <w:tc>
          <w:tcPr>
            <w:tcW w:w="4077" w:type="dxa"/>
          </w:tcPr>
          <w:p w:rsidR="00365143" w:rsidRPr="00365143" w:rsidRDefault="00365143" w:rsidP="0036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43">
              <w:rPr>
                <w:rFonts w:ascii="Times New Roman" w:eastAsia="Calibri" w:hAnsi="Times New Roman" w:cs="Times New Roman"/>
                <w:sz w:val="24"/>
                <w:szCs w:val="24"/>
              </w:rPr>
              <w:t>Кружок «Непоседы»</w:t>
            </w:r>
          </w:p>
          <w:p w:rsidR="00365143" w:rsidRDefault="00365143" w:rsidP="0036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43">
              <w:rPr>
                <w:rFonts w:ascii="Times New Roman" w:eastAsia="Calibri" w:hAnsi="Times New Roman" w:cs="Times New Roman"/>
                <w:sz w:val="24"/>
                <w:szCs w:val="24"/>
              </w:rPr>
              <w:t>Лепехина Марина Анатольевна</w:t>
            </w:r>
          </w:p>
        </w:tc>
        <w:tc>
          <w:tcPr>
            <w:tcW w:w="1985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65143" w:rsidRDefault="00365143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365143" w:rsidRDefault="001A5ABD" w:rsidP="001A5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DF2C95" w:rsidRDefault="001A5ABD" w:rsidP="001A5ABD">
      <w:pPr>
        <w:numPr>
          <w:ilvl w:val="1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просмотры:</w:t>
      </w:r>
    </w:p>
    <w:p w:rsidR="001A5ABD" w:rsidRPr="00DF2C95" w:rsidRDefault="001A5ABD" w:rsidP="001A5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1A5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640" w:type="dxa"/>
        <w:tblInd w:w="-34" w:type="dxa"/>
        <w:tblLook w:val="01E0" w:firstRow="1" w:lastRow="1" w:firstColumn="1" w:lastColumn="1" w:noHBand="0" w:noVBand="0"/>
      </w:tblPr>
      <w:tblGrid>
        <w:gridCol w:w="568"/>
        <w:gridCol w:w="3685"/>
        <w:gridCol w:w="3402"/>
        <w:gridCol w:w="1985"/>
      </w:tblGrid>
      <w:tr w:rsidR="001A5ABD" w:rsidRPr="001A5ABD" w:rsidTr="00AE7C10">
        <w:trPr>
          <w:trHeight w:val="151"/>
        </w:trPr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11069D" w:rsidRPr="001A5ABD" w:rsidTr="00AE7C10">
        <w:trPr>
          <w:trHeight w:val="262"/>
        </w:trPr>
        <w:tc>
          <w:tcPr>
            <w:tcW w:w="568" w:type="dxa"/>
          </w:tcPr>
          <w:p w:rsidR="0011069D" w:rsidRPr="001A5ABD" w:rsidRDefault="0011069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11069D" w:rsidRPr="001A5ABD" w:rsidRDefault="0011069D" w:rsidP="0011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  <w:r w:rsidR="006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3402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Наталья Анатольевна</w:t>
            </w:r>
          </w:p>
        </w:tc>
        <w:tc>
          <w:tcPr>
            <w:tcW w:w="1985" w:type="dxa"/>
          </w:tcPr>
          <w:p w:rsidR="0011069D" w:rsidRPr="001A5ABD" w:rsidRDefault="0066659E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</w:tr>
      <w:tr w:rsidR="0011069D" w:rsidRPr="001A5ABD" w:rsidTr="00AE7C10">
        <w:trPr>
          <w:trHeight w:val="20"/>
        </w:trPr>
        <w:tc>
          <w:tcPr>
            <w:tcW w:w="568" w:type="dxa"/>
          </w:tcPr>
          <w:p w:rsidR="0011069D" w:rsidRPr="001A5ABD" w:rsidRDefault="0011069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1069D" w:rsidRPr="001A5ABD" w:rsidRDefault="0011069D" w:rsidP="0011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  <w:r w:rsidR="006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3402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 Светлана Алексеевна</w:t>
            </w:r>
          </w:p>
        </w:tc>
        <w:tc>
          <w:tcPr>
            <w:tcW w:w="1985" w:type="dxa"/>
          </w:tcPr>
          <w:p w:rsidR="0066659E" w:rsidRDefault="0066659E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  <w:p w:rsidR="0011069D" w:rsidRPr="001A5ABD" w:rsidRDefault="0011069D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69D" w:rsidRPr="001A5ABD" w:rsidTr="00AE7C10">
        <w:trPr>
          <w:trHeight w:val="20"/>
        </w:trPr>
        <w:tc>
          <w:tcPr>
            <w:tcW w:w="568" w:type="dxa"/>
          </w:tcPr>
          <w:p w:rsidR="0011069D" w:rsidRPr="001A5ABD" w:rsidRDefault="0011069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11069D" w:rsidRPr="001A5ABD" w:rsidRDefault="0011069D" w:rsidP="0011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  <w:r w:rsidR="006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402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Николаевна</w:t>
            </w:r>
          </w:p>
        </w:tc>
        <w:tc>
          <w:tcPr>
            <w:tcW w:w="1985" w:type="dxa"/>
          </w:tcPr>
          <w:p w:rsidR="0011069D" w:rsidRPr="001A5ABD" w:rsidRDefault="0066659E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</w:p>
        </w:tc>
      </w:tr>
      <w:tr w:rsidR="0011069D" w:rsidRPr="001A5ABD" w:rsidTr="00AE7C10">
        <w:trPr>
          <w:trHeight w:val="20"/>
        </w:trPr>
        <w:tc>
          <w:tcPr>
            <w:tcW w:w="568" w:type="dxa"/>
          </w:tcPr>
          <w:p w:rsidR="0011069D" w:rsidRPr="001A5ABD" w:rsidRDefault="0011069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11069D" w:rsidRPr="001A5ABD" w:rsidRDefault="0011069D" w:rsidP="0011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  <w:r w:rsidR="008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«Познавательное развитие»</w:t>
            </w:r>
          </w:p>
        </w:tc>
        <w:tc>
          <w:tcPr>
            <w:tcW w:w="3402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985" w:type="dxa"/>
          </w:tcPr>
          <w:p w:rsidR="0011069D" w:rsidRPr="001A5ABD" w:rsidRDefault="0066659E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</w:tr>
      <w:tr w:rsidR="0011069D" w:rsidRPr="001A5ABD" w:rsidTr="00AE7C10">
        <w:trPr>
          <w:trHeight w:val="20"/>
        </w:trPr>
        <w:tc>
          <w:tcPr>
            <w:tcW w:w="568" w:type="dxa"/>
          </w:tcPr>
          <w:p w:rsidR="0011069D" w:rsidRPr="001A5ABD" w:rsidRDefault="0011069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11069D" w:rsidRPr="001A5ABD" w:rsidRDefault="0011069D" w:rsidP="00110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  <w:r w:rsidR="006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3402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Ольга Вячеславна</w:t>
            </w:r>
          </w:p>
        </w:tc>
        <w:tc>
          <w:tcPr>
            <w:tcW w:w="1985" w:type="dxa"/>
          </w:tcPr>
          <w:p w:rsidR="0011069D" w:rsidRPr="001A5ABD" w:rsidRDefault="0066659E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11069D" w:rsidRPr="001A5ABD" w:rsidTr="00AE7C10">
        <w:trPr>
          <w:trHeight w:val="20"/>
        </w:trPr>
        <w:tc>
          <w:tcPr>
            <w:tcW w:w="568" w:type="dxa"/>
          </w:tcPr>
          <w:p w:rsidR="0011069D" w:rsidRPr="001A5ABD" w:rsidRDefault="0011069D" w:rsidP="001A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разовательная область </w:t>
            </w:r>
            <w:r w:rsidR="0066659E" w:rsidRPr="006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3402" w:type="dxa"/>
          </w:tcPr>
          <w:p w:rsidR="0011069D" w:rsidRPr="001A5ABD" w:rsidRDefault="0011069D" w:rsidP="00EE3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Ничепорчук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85" w:type="dxa"/>
          </w:tcPr>
          <w:p w:rsidR="0011069D" w:rsidRPr="001A5ABD" w:rsidRDefault="0066659E" w:rsidP="00EE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</w:tr>
    </w:tbl>
    <w:p w:rsidR="0011227D" w:rsidRDefault="0011227D" w:rsidP="00112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7D" w:rsidRDefault="0011227D" w:rsidP="00112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27D" w:rsidRDefault="0011227D" w:rsidP="001122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ABD" w:rsidRPr="00DF2C95" w:rsidRDefault="001A5ABD" w:rsidP="00DF2C95">
      <w:pPr>
        <w:pStyle w:val="aa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C95">
        <w:rPr>
          <w:rFonts w:ascii="Times New Roman" w:hAnsi="Times New Roman"/>
          <w:b/>
          <w:bCs/>
          <w:sz w:val="28"/>
          <w:szCs w:val="28"/>
        </w:rPr>
        <w:t>Организация предметно-развивающей среды в</w:t>
      </w:r>
      <w:r w:rsidR="0084131F" w:rsidRPr="00DF2C95">
        <w:rPr>
          <w:rFonts w:ascii="Times New Roman" w:hAnsi="Times New Roman"/>
          <w:b/>
          <w:bCs/>
          <w:sz w:val="28"/>
          <w:szCs w:val="28"/>
        </w:rPr>
        <w:t xml:space="preserve"> ДОУ</w:t>
      </w:r>
      <w:r w:rsidRPr="00DF2C95">
        <w:rPr>
          <w:rFonts w:ascii="Times New Roman" w:hAnsi="Times New Roman"/>
          <w:b/>
          <w:bCs/>
          <w:sz w:val="28"/>
          <w:szCs w:val="28"/>
        </w:rPr>
        <w:t>:</w:t>
      </w:r>
    </w:p>
    <w:p w:rsidR="001A5ABD" w:rsidRPr="00DF2C95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268"/>
        <w:gridCol w:w="2127"/>
      </w:tblGrid>
      <w:tr w:rsidR="001A5ABD" w:rsidRPr="001A5ABD" w:rsidTr="0084131F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A5ABD" w:rsidRPr="001A5ABD" w:rsidTr="0084131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84131F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предметно-пространственной 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среды в группах в соответствии с возрастными особенностями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BD" w:rsidRPr="001A5ABD" w:rsidRDefault="001A5ABD" w:rsidP="008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BD" w:rsidRPr="001A5ABD" w:rsidRDefault="001A5ABD" w:rsidP="008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1F" w:rsidRPr="001A5ABD" w:rsidTr="0084131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F" w:rsidRPr="001A5ABD" w:rsidRDefault="0084131F" w:rsidP="008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4131F" w:rsidRPr="001A5ABD" w:rsidRDefault="0084131F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F" w:rsidRPr="001A5ABD" w:rsidRDefault="00B756F6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развивающей среды в группах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проекта «Пальчиковая игротека»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F" w:rsidRPr="001A5ABD" w:rsidRDefault="00B756F6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воспитатель подготовительной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F" w:rsidRPr="001A5ABD" w:rsidRDefault="00B756F6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56F6" w:rsidRPr="001A5ABD" w:rsidTr="0084131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8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64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материал для театрализованной деятельности (пальчиков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настольный театр, костюмы)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756F6" w:rsidRPr="001A5ABD" w:rsidRDefault="00B756F6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64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756F6" w:rsidRPr="001A5ABD" w:rsidRDefault="00B756F6" w:rsidP="0064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F6" w:rsidRPr="001A5ABD" w:rsidTr="0084131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наглядный иллюстративный материал (плакаты, буклеты, дидактические карточки, раскраски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8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756F6" w:rsidRPr="001A5ABD" w:rsidRDefault="00B756F6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6" w:rsidRPr="001A5ABD" w:rsidRDefault="00B756F6" w:rsidP="008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756F6" w:rsidRPr="001A5ABD" w:rsidRDefault="00B756F6" w:rsidP="008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6F6" w:rsidRPr="001A5ABD" w:rsidRDefault="00B756F6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CB7" w:rsidRDefault="004A4CB7" w:rsidP="004A4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4CB7" w:rsidRPr="004A4CB7" w:rsidRDefault="004A4CB7" w:rsidP="004A4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4CB7" w:rsidRDefault="004A4CB7" w:rsidP="004A4CB7">
      <w:pPr>
        <w:pStyle w:val="aa"/>
        <w:spacing w:after="0"/>
        <w:ind w:left="786"/>
        <w:rPr>
          <w:rFonts w:ascii="Times New Roman" w:hAnsi="Times New Roman"/>
          <w:b/>
          <w:sz w:val="28"/>
          <w:szCs w:val="28"/>
        </w:rPr>
      </w:pPr>
    </w:p>
    <w:p w:rsidR="001A5ABD" w:rsidRPr="004A4CB7" w:rsidRDefault="004A4CB7" w:rsidP="004A4CB7">
      <w:pPr>
        <w:pStyle w:val="aa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1A5ABD" w:rsidRPr="004A4CB7">
        <w:rPr>
          <w:rFonts w:ascii="Times New Roman" w:hAnsi="Times New Roman"/>
          <w:b/>
          <w:sz w:val="28"/>
          <w:szCs w:val="28"/>
        </w:rPr>
        <w:t>Выставки, конкурсы, акции</w:t>
      </w:r>
      <w:r w:rsidR="00094BE2" w:rsidRPr="004A4CB7">
        <w:rPr>
          <w:rFonts w:ascii="Times New Roman" w:hAnsi="Times New Roman"/>
          <w:b/>
          <w:sz w:val="28"/>
          <w:szCs w:val="28"/>
        </w:rPr>
        <w:t xml:space="preserve"> </w:t>
      </w:r>
      <w:r w:rsidR="001A5ABD" w:rsidRPr="004A4CB7">
        <w:rPr>
          <w:rFonts w:ascii="Times New Roman" w:hAnsi="Times New Roman"/>
          <w:b/>
          <w:sz w:val="28"/>
          <w:szCs w:val="28"/>
        </w:rPr>
        <w:t>совместно с родителями</w:t>
      </w:r>
    </w:p>
    <w:p w:rsidR="001160DF" w:rsidRPr="00C56354" w:rsidRDefault="001160DF" w:rsidP="001160D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267"/>
        <w:gridCol w:w="2409"/>
        <w:gridCol w:w="1336"/>
        <w:gridCol w:w="1891"/>
      </w:tblGrid>
      <w:tr w:rsidR="00C56354" w:rsidRPr="00886097" w:rsidTr="004A4CB7">
        <w:tc>
          <w:tcPr>
            <w:tcW w:w="561" w:type="dxa"/>
          </w:tcPr>
          <w:p w:rsidR="00C56354" w:rsidRPr="00886097" w:rsidRDefault="00C56354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0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7" w:type="dxa"/>
          </w:tcPr>
          <w:p w:rsidR="00C56354" w:rsidRPr="00886097" w:rsidRDefault="00C56354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09" w:type="dxa"/>
          </w:tcPr>
          <w:p w:rsidR="00C56354" w:rsidRPr="00886097" w:rsidRDefault="00C56354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336" w:type="dxa"/>
          </w:tcPr>
          <w:p w:rsidR="00C56354" w:rsidRPr="00886097" w:rsidRDefault="00C56354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91" w:type="dxa"/>
          </w:tcPr>
          <w:p w:rsidR="00C56354" w:rsidRPr="00886097" w:rsidRDefault="00C56354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56354" w:rsidRPr="00094BE2" w:rsidTr="004A4CB7">
        <w:tc>
          <w:tcPr>
            <w:tcW w:w="561" w:type="dxa"/>
          </w:tcPr>
          <w:p w:rsidR="00C56354" w:rsidRPr="00094BE2" w:rsidRDefault="00094BE2" w:rsidP="008413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C56354" w:rsidRPr="00094BE2" w:rsidRDefault="009A169C" w:rsidP="00EE3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«Семейный отдых в Бутурлиновке»</w:t>
            </w:r>
          </w:p>
        </w:tc>
        <w:tc>
          <w:tcPr>
            <w:tcW w:w="2409" w:type="dxa"/>
          </w:tcPr>
          <w:p w:rsidR="00C56354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B7">
              <w:rPr>
                <w:rFonts w:ascii="Times New Roman" w:hAnsi="Times New Roman" w:cs="Times New Roman"/>
              </w:rPr>
              <w:t>Вторая 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A169C">
              <w:rPr>
                <w:rFonts w:ascii="Times New Roman" w:hAnsi="Times New Roman" w:cs="Times New Roman"/>
                <w:sz w:val="24"/>
                <w:szCs w:val="24"/>
              </w:rPr>
              <w:t>азновозр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астная группа</w:t>
            </w:r>
          </w:p>
        </w:tc>
        <w:tc>
          <w:tcPr>
            <w:tcW w:w="1336" w:type="dxa"/>
          </w:tcPr>
          <w:p w:rsidR="00C56354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1" w:type="dxa"/>
          </w:tcPr>
          <w:p w:rsidR="00C56354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</w:tcPr>
          <w:p w:rsidR="009A169C" w:rsidRPr="00094BE2" w:rsidRDefault="009A169C" w:rsidP="00642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«Чудеса с обычной грядки»</w:t>
            </w:r>
          </w:p>
        </w:tc>
        <w:tc>
          <w:tcPr>
            <w:tcW w:w="2409" w:type="dxa"/>
          </w:tcPr>
          <w:p w:rsidR="009A169C" w:rsidRPr="00094BE2" w:rsidRDefault="009A169C" w:rsidP="006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6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1" w:type="dxa"/>
          </w:tcPr>
          <w:p w:rsidR="009A169C" w:rsidRPr="00094BE2" w:rsidRDefault="009A169C" w:rsidP="006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</w:tcPr>
          <w:p w:rsidR="009A169C" w:rsidRPr="00C56354" w:rsidRDefault="009A169C" w:rsidP="00EE3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2409" w:type="dxa"/>
          </w:tcPr>
          <w:p w:rsidR="009A169C" w:rsidRPr="00094BE2" w:rsidRDefault="009A169C" w:rsidP="0080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80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1" w:type="dxa"/>
          </w:tcPr>
          <w:p w:rsidR="009A169C" w:rsidRPr="00094BE2" w:rsidRDefault="009A169C" w:rsidP="0080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«Золотая осень»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</w:tcPr>
          <w:p w:rsidR="009A169C" w:rsidRPr="00094BE2" w:rsidRDefault="009A169C" w:rsidP="008413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 ко Дню матери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Конкурс елочной игрушки.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Выставка фигур из снега.</w:t>
            </w:r>
          </w:p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69C" w:rsidRPr="00094BE2" w:rsidRDefault="009A169C" w:rsidP="0087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proofErr w:type="spellEnd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подг.группы</w:t>
            </w:r>
            <w:proofErr w:type="spellEnd"/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папа самый лучший»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детского </w:t>
            </w:r>
            <w:r w:rsidRPr="00094B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«Мама – солнышко мое!»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642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«Это загадочный космос»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169C" w:rsidRPr="00094BE2" w:rsidTr="004A4CB7">
        <w:tc>
          <w:tcPr>
            <w:tcW w:w="561" w:type="dxa"/>
          </w:tcPr>
          <w:p w:rsidR="009A169C" w:rsidRPr="00094BE2" w:rsidRDefault="009A169C" w:rsidP="008413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7" w:type="dxa"/>
          </w:tcPr>
          <w:p w:rsidR="009A169C" w:rsidRPr="00094BE2" w:rsidRDefault="009A169C" w:rsidP="00EE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«Цветущая весна».</w:t>
            </w:r>
          </w:p>
        </w:tc>
        <w:tc>
          <w:tcPr>
            <w:tcW w:w="2409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36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1" w:type="dxa"/>
          </w:tcPr>
          <w:p w:rsidR="009A169C" w:rsidRPr="00094BE2" w:rsidRDefault="009A169C" w:rsidP="00E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71E15" w:rsidRDefault="00871E15" w:rsidP="0084131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E2" w:rsidRPr="00DF2C95" w:rsidRDefault="00094BE2" w:rsidP="00DF2C95">
      <w:pPr>
        <w:pStyle w:val="aa"/>
        <w:numPr>
          <w:ilvl w:val="1"/>
          <w:numId w:val="2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F2C95">
        <w:rPr>
          <w:rFonts w:ascii="Times New Roman" w:hAnsi="Times New Roman"/>
          <w:b/>
          <w:sz w:val="28"/>
          <w:szCs w:val="28"/>
        </w:rPr>
        <w:t>Праздники и  развлечения</w:t>
      </w:r>
    </w:p>
    <w:p w:rsidR="00094BE2" w:rsidRPr="00094BE2" w:rsidRDefault="00094BE2" w:rsidP="0084131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1276"/>
        <w:gridCol w:w="1843"/>
      </w:tblGrid>
      <w:tr w:rsidR="0084131F" w:rsidRPr="000D125E" w:rsidTr="00871E15">
        <w:trPr>
          <w:trHeight w:val="279"/>
        </w:trPr>
        <w:tc>
          <w:tcPr>
            <w:tcW w:w="567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2693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276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4131F" w:rsidRPr="000D125E" w:rsidTr="00871E15">
        <w:trPr>
          <w:trHeight w:val="558"/>
        </w:trPr>
        <w:tc>
          <w:tcPr>
            <w:tcW w:w="567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131F" w:rsidRPr="000D125E" w:rsidRDefault="0084131F" w:rsidP="00AE7C10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Развлечение «До свидания, лето!»</w:t>
            </w:r>
          </w:p>
        </w:tc>
        <w:tc>
          <w:tcPr>
            <w:tcW w:w="2693" w:type="dxa"/>
          </w:tcPr>
          <w:p w:rsidR="0084131F" w:rsidRPr="00871E15" w:rsidRDefault="0084131F" w:rsidP="00EE3C3D">
            <w:pPr>
              <w:jc w:val="center"/>
            </w:pPr>
            <w:proofErr w:type="spellStart"/>
            <w:r w:rsidRPr="00871E15">
              <w:t>Разновозр</w:t>
            </w:r>
            <w:proofErr w:type="spellEnd"/>
            <w:r w:rsidRPr="00871E15">
              <w:t>. группа</w:t>
            </w:r>
          </w:p>
        </w:tc>
        <w:tc>
          <w:tcPr>
            <w:tcW w:w="1276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4131F" w:rsidRPr="000D125E" w:rsidRDefault="0084131F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A169C" w:rsidRPr="000D125E" w:rsidRDefault="009A169C" w:rsidP="00642721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693" w:type="dxa"/>
          </w:tcPr>
          <w:p w:rsidR="009A169C" w:rsidRPr="00871E15" w:rsidRDefault="009A169C" w:rsidP="00642721">
            <w:pPr>
              <w:jc w:val="center"/>
            </w:pPr>
            <w:proofErr w:type="spellStart"/>
            <w:r w:rsidRPr="00871E15">
              <w:t>Подг</w:t>
            </w:r>
            <w:proofErr w:type="spellEnd"/>
            <w:r w:rsidRPr="00871E15">
              <w:t>.</w:t>
            </w:r>
          </w:p>
          <w:p w:rsidR="009A169C" w:rsidRPr="00871E15" w:rsidRDefault="009A169C" w:rsidP="00642721">
            <w:pPr>
              <w:jc w:val="center"/>
            </w:pPr>
            <w:r w:rsidRPr="00871E15">
              <w:t>группа</w:t>
            </w:r>
          </w:p>
        </w:tc>
        <w:tc>
          <w:tcPr>
            <w:tcW w:w="1276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A169C" w:rsidRPr="000D125E" w:rsidRDefault="009A169C" w:rsidP="00AE7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теме «Моя малая Родина»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>
              <w:t>Старшая, подготовительная группа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9A169C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546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A169C" w:rsidRPr="000D125E" w:rsidRDefault="009A169C" w:rsidP="00AE7C10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Развлечение «Детское сердце </w:t>
            </w:r>
          </w:p>
          <w:p w:rsidR="009A169C" w:rsidRPr="000D125E" w:rsidRDefault="009A169C" w:rsidP="00AE7C10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открыто для дружбы»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 w:rsidRPr="00871E15">
              <w:t>Вторая группа раннего возраста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A169C" w:rsidRPr="000D125E" w:rsidRDefault="009A169C" w:rsidP="00AE7C10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Спортивное развлечение </w:t>
            </w:r>
          </w:p>
          <w:p w:rsidR="009A169C" w:rsidRPr="000D125E" w:rsidRDefault="009A169C" w:rsidP="00AE7C10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«Мы ловкие и смелые»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proofErr w:type="spellStart"/>
            <w:r w:rsidRPr="00871E15">
              <w:t>Старш</w:t>
            </w:r>
            <w:proofErr w:type="spellEnd"/>
            <w:r w:rsidRPr="00871E15">
              <w:t>.</w:t>
            </w:r>
          </w:p>
          <w:p w:rsidR="009A169C" w:rsidRPr="00871E15" w:rsidRDefault="009A169C" w:rsidP="00EE3C3D">
            <w:pPr>
              <w:jc w:val="center"/>
            </w:pPr>
            <w:r w:rsidRPr="00871E15">
              <w:t>группа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Тематическое развлечение «Осень»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Спортивное развлечение</w:t>
            </w:r>
          </w:p>
          <w:p w:rsidR="009A169C" w:rsidRPr="000D125E" w:rsidRDefault="009A169C" w:rsidP="00EE3C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 w:rsidRPr="00871E15">
              <w:t xml:space="preserve">Вторая группа раннего возраста, </w:t>
            </w:r>
            <w:proofErr w:type="spellStart"/>
            <w:r w:rsidRPr="00871E15">
              <w:t>Разновозр</w:t>
            </w:r>
            <w:proofErr w:type="spellEnd"/>
            <w:r w:rsidRPr="00871E15">
              <w:t xml:space="preserve">. группа, </w:t>
            </w:r>
            <w:proofErr w:type="spellStart"/>
            <w:r w:rsidRPr="00871E15">
              <w:t>подг</w:t>
            </w:r>
            <w:proofErr w:type="spellEnd"/>
            <w:r w:rsidRPr="00871E15">
              <w:t>.</w:t>
            </w:r>
          </w:p>
          <w:p w:rsidR="009A169C" w:rsidRPr="00871E15" w:rsidRDefault="009A169C" w:rsidP="00EE3C3D">
            <w:pPr>
              <w:jc w:val="center"/>
            </w:pPr>
            <w:r w:rsidRPr="00871E15">
              <w:t>группа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Спортивное развлечение </w:t>
            </w:r>
          </w:p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«Мы веселые ребята»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proofErr w:type="spellStart"/>
            <w:r w:rsidRPr="00871E15">
              <w:t>Разновозр</w:t>
            </w:r>
            <w:proofErr w:type="spellEnd"/>
            <w:r w:rsidRPr="00871E15">
              <w:t>.,</w:t>
            </w:r>
          </w:p>
          <w:p w:rsidR="009A169C" w:rsidRPr="00871E15" w:rsidRDefault="009A169C" w:rsidP="00EE3C3D">
            <w:pPr>
              <w:jc w:val="center"/>
            </w:pPr>
            <w:proofErr w:type="spellStart"/>
            <w:r w:rsidRPr="00871E15">
              <w:t>старш</w:t>
            </w:r>
            <w:proofErr w:type="spellEnd"/>
            <w:r w:rsidRPr="00871E15">
              <w:t>.</w:t>
            </w:r>
          </w:p>
          <w:p w:rsidR="009A169C" w:rsidRPr="00871E15" w:rsidRDefault="009A169C" w:rsidP="00EE3C3D">
            <w:pPr>
              <w:jc w:val="center"/>
            </w:pPr>
            <w:r w:rsidRPr="00871E15">
              <w:t>группа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706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Развлечение с участием мам ко Дню матери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558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Спортивный досуг «Зимняя олимпиада»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proofErr w:type="spellStart"/>
            <w:r w:rsidRPr="00871E15">
              <w:t>Старш</w:t>
            </w:r>
            <w:proofErr w:type="spellEnd"/>
            <w:r w:rsidRPr="00871E15">
              <w:t xml:space="preserve">., </w:t>
            </w:r>
            <w:proofErr w:type="spellStart"/>
            <w:r w:rsidRPr="00871E15">
              <w:t>подг</w:t>
            </w:r>
            <w:proofErr w:type="spellEnd"/>
            <w:r w:rsidRPr="00871E15">
              <w:t>.</w:t>
            </w:r>
          </w:p>
          <w:p w:rsidR="009A169C" w:rsidRPr="00871E15" w:rsidRDefault="009A169C" w:rsidP="00EE3C3D">
            <w:pPr>
              <w:jc w:val="center"/>
            </w:pPr>
            <w:r w:rsidRPr="00871E15">
              <w:t>группы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Праздник «Новый год»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Развлечение «Зимушка-краса»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r w:rsidRPr="00871E15">
              <w:t xml:space="preserve">Вторая группа раннего возраста, 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A169C" w:rsidRPr="000D125E" w:rsidRDefault="009A169C" w:rsidP="00EE3C3D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Спортивное развлечение «Веселые старты»</w:t>
            </w:r>
          </w:p>
        </w:tc>
        <w:tc>
          <w:tcPr>
            <w:tcW w:w="2693" w:type="dxa"/>
          </w:tcPr>
          <w:p w:rsidR="009A169C" w:rsidRPr="00871E15" w:rsidRDefault="009A169C" w:rsidP="00EE3C3D">
            <w:pPr>
              <w:jc w:val="center"/>
            </w:pPr>
            <w:proofErr w:type="spellStart"/>
            <w:r w:rsidRPr="00871E15">
              <w:t>Старш</w:t>
            </w:r>
            <w:proofErr w:type="spellEnd"/>
            <w:r w:rsidRPr="00871E15">
              <w:t>.</w:t>
            </w:r>
          </w:p>
          <w:p w:rsidR="009A169C" w:rsidRPr="00871E15" w:rsidRDefault="009A169C" w:rsidP="00EE3C3D">
            <w:pPr>
              <w:jc w:val="center"/>
            </w:pPr>
            <w:r w:rsidRPr="00871E15">
              <w:t>группа</w:t>
            </w:r>
          </w:p>
        </w:tc>
        <w:tc>
          <w:tcPr>
            <w:tcW w:w="1276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Фольклорный досуг «Масленица»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proofErr w:type="spellStart"/>
            <w:r w:rsidRPr="00871E15">
              <w:t>Старш</w:t>
            </w:r>
            <w:proofErr w:type="spellEnd"/>
            <w:r w:rsidRPr="00871E15">
              <w:t xml:space="preserve">., </w:t>
            </w:r>
            <w:proofErr w:type="spellStart"/>
            <w:r w:rsidRPr="00871E15">
              <w:t>подг</w:t>
            </w:r>
            <w:proofErr w:type="spellEnd"/>
            <w:r w:rsidRPr="00871E15">
              <w:t>.</w:t>
            </w:r>
          </w:p>
          <w:p w:rsidR="009A169C" w:rsidRPr="00871E15" w:rsidRDefault="009A169C" w:rsidP="0080434E">
            <w:pPr>
              <w:jc w:val="center"/>
            </w:pPr>
            <w:r w:rsidRPr="00871E15">
              <w:t>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Праздник  «День защитника</w:t>
            </w:r>
          </w:p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Отечества»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proofErr w:type="spellStart"/>
            <w:r w:rsidRPr="00871E15">
              <w:t>Разновозр</w:t>
            </w:r>
            <w:proofErr w:type="spellEnd"/>
            <w:r w:rsidRPr="00871E15">
              <w:t xml:space="preserve">., </w:t>
            </w:r>
            <w:proofErr w:type="spellStart"/>
            <w:r w:rsidRPr="00871E15">
              <w:t>старш</w:t>
            </w:r>
            <w:proofErr w:type="spellEnd"/>
            <w:r w:rsidRPr="00871E15">
              <w:t xml:space="preserve">., </w:t>
            </w:r>
            <w:proofErr w:type="spellStart"/>
            <w:r w:rsidRPr="00871E15">
              <w:t>подг</w:t>
            </w:r>
            <w:proofErr w:type="spellEnd"/>
            <w:r w:rsidRPr="00871E15">
              <w:t>.</w:t>
            </w:r>
          </w:p>
          <w:p w:rsidR="009A169C" w:rsidRPr="00871E15" w:rsidRDefault="009A169C" w:rsidP="0080434E">
            <w:pPr>
              <w:jc w:val="center"/>
            </w:pPr>
            <w:r w:rsidRPr="00871E15">
              <w:t>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Развлечение «Праздник воды»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proofErr w:type="spellStart"/>
            <w:r w:rsidRPr="00871E15">
              <w:t>Разновозр</w:t>
            </w:r>
            <w:proofErr w:type="spellEnd"/>
            <w:r w:rsidRPr="00871E15">
              <w:t>. группа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Воспитатели</w:t>
            </w:r>
          </w:p>
        </w:tc>
      </w:tr>
      <w:tr w:rsidR="009A169C" w:rsidRPr="000D125E" w:rsidTr="00871E15">
        <w:trPr>
          <w:trHeight w:val="267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Тематическое развлечение </w:t>
            </w:r>
            <w:r w:rsidRPr="000D125E">
              <w:rPr>
                <w:sz w:val="24"/>
                <w:szCs w:val="24"/>
              </w:rPr>
              <w:lastRenderedPageBreak/>
              <w:t>«Весна»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r w:rsidRPr="00871E15">
              <w:lastRenderedPageBreak/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lastRenderedPageBreak/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Спортивное развлечение «Мама, папа, я – спортивная семья»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r w:rsidRPr="00871E15">
              <w:t xml:space="preserve">Вторая группа раннего возраста </w:t>
            </w:r>
            <w:proofErr w:type="spellStart"/>
            <w:r w:rsidRPr="00871E15">
              <w:t>Разновозр</w:t>
            </w:r>
            <w:proofErr w:type="spellEnd"/>
            <w:r w:rsidRPr="00871E15">
              <w:t>. группа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279"/>
        </w:trPr>
        <w:tc>
          <w:tcPr>
            <w:tcW w:w="567" w:type="dxa"/>
          </w:tcPr>
          <w:p w:rsidR="009A169C" w:rsidRPr="000D125E" w:rsidRDefault="009A169C" w:rsidP="00642721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Праздник «До свидания, детский сад!»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proofErr w:type="spellStart"/>
            <w:r w:rsidRPr="00871E15">
              <w:t>Подг</w:t>
            </w:r>
            <w:proofErr w:type="spellEnd"/>
            <w:r w:rsidRPr="00871E15">
              <w:t>.</w:t>
            </w:r>
          </w:p>
          <w:p w:rsidR="009A169C" w:rsidRPr="00871E15" w:rsidRDefault="009A169C" w:rsidP="0080434E">
            <w:pPr>
              <w:jc w:val="center"/>
            </w:pPr>
            <w:r w:rsidRPr="00871E15">
              <w:t>группа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 w:rsidRPr="000D125E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0D125E">
              <w:rPr>
                <w:sz w:val="24"/>
                <w:szCs w:val="24"/>
              </w:rPr>
              <w:t>муз</w:t>
            </w:r>
            <w:proofErr w:type="gramStart"/>
            <w:r w:rsidRPr="000D125E">
              <w:rPr>
                <w:sz w:val="24"/>
                <w:szCs w:val="24"/>
              </w:rPr>
              <w:t>.р</w:t>
            </w:r>
            <w:proofErr w:type="gramEnd"/>
            <w:r w:rsidRPr="000D125E">
              <w:rPr>
                <w:sz w:val="24"/>
                <w:szCs w:val="24"/>
              </w:rPr>
              <w:t>ук</w:t>
            </w:r>
            <w:proofErr w:type="spellEnd"/>
            <w:r w:rsidRPr="000D125E">
              <w:rPr>
                <w:sz w:val="24"/>
                <w:szCs w:val="24"/>
              </w:rPr>
              <w:t>.</w:t>
            </w:r>
          </w:p>
        </w:tc>
      </w:tr>
      <w:tr w:rsidR="009A169C" w:rsidRPr="000D125E" w:rsidTr="00871E15">
        <w:trPr>
          <w:trHeight w:val="291"/>
        </w:trPr>
        <w:tc>
          <w:tcPr>
            <w:tcW w:w="567" w:type="dxa"/>
          </w:tcPr>
          <w:p w:rsidR="009A169C" w:rsidRPr="000D125E" w:rsidRDefault="009A169C" w:rsidP="00EE3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9A169C" w:rsidRPr="000D125E" w:rsidRDefault="009A169C" w:rsidP="0080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693" w:type="dxa"/>
          </w:tcPr>
          <w:p w:rsidR="009A169C" w:rsidRPr="00871E15" w:rsidRDefault="009A169C" w:rsidP="0080434E">
            <w:pPr>
              <w:jc w:val="center"/>
            </w:pPr>
            <w:r w:rsidRPr="00871E15">
              <w:t>Все группы</w:t>
            </w:r>
          </w:p>
        </w:tc>
        <w:tc>
          <w:tcPr>
            <w:tcW w:w="1276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9A169C" w:rsidRPr="000D125E" w:rsidRDefault="009A169C" w:rsidP="0080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1A5ABD" w:rsidRDefault="001A5ABD" w:rsidP="001A5ABD">
      <w:pPr>
        <w:numPr>
          <w:ilvl w:val="0"/>
          <w:numId w:val="2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кадрами</w:t>
      </w: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843"/>
      </w:tblGrid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педагогов по охране жизни и здоровья детей, ОТ и ТБ.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аттестации, курсовой переподготовки.  Подача заявок на курсы повышения квалификации.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Профсоюзное собрание «Утверждение плана работы».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перспективно-тематического планирования в образовательной деятельности воспитателей.</w:t>
            </w:r>
          </w:p>
        </w:tc>
        <w:tc>
          <w:tcPr>
            <w:tcW w:w="2126" w:type="dxa"/>
          </w:tcPr>
          <w:p w:rsidR="001A5ABD" w:rsidRPr="001A5ABD" w:rsidRDefault="00AE7C10" w:rsidP="001A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5ABD" w:rsidRPr="001A5ABD" w:rsidTr="002C5380">
        <w:trPr>
          <w:trHeight w:val="583"/>
        </w:trPr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тематики самообразования для педагогов и специалистов.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сайта ДОУ 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коллегия ДОУ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A5ABD" w:rsidRPr="001A5ABD" w:rsidRDefault="001A5ABD" w:rsidP="001A5A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A5ABD" w:rsidRPr="001A5ABD" w:rsidTr="002C5380">
        <w:trPr>
          <w:trHeight w:val="532"/>
        </w:trPr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материала для сайта  ДОУ 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A5ABD" w:rsidRPr="001A5ABD" w:rsidRDefault="001A5ABD" w:rsidP="001A5AB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A5ABD" w:rsidRPr="001A5ABD" w:rsidTr="00AE7C10">
        <w:trPr>
          <w:trHeight w:val="565"/>
        </w:trPr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</w:tcPr>
          <w:p w:rsidR="001A5ABD" w:rsidRPr="001A5ABD" w:rsidRDefault="001A5ABD" w:rsidP="001A5AB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МО, семинарах, курсах.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A5ABD" w:rsidRPr="001A5ABD" w:rsidRDefault="001A5ABD" w:rsidP="001A5AB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</w:tcPr>
          <w:p w:rsidR="001A5ABD" w:rsidRPr="001A5ABD" w:rsidRDefault="00AE7C10" w:rsidP="001A5ABD">
            <w:pPr>
              <w:suppressAutoHyphens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Изучение документов</w:t>
            </w:r>
            <w:r w:rsidR="001A5ABD" w:rsidRPr="001A5AB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и методическую литературу по дошкольному воспитанию, внедрять инновационные проекты и технологии.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воспитатель.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1A5ABD" w:rsidRPr="001A5ABD" w:rsidRDefault="001A5ABD" w:rsidP="001A5ABD">
            <w:pPr>
              <w:suppressAutoHyphen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5ABD" w:rsidRPr="001A5ABD" w:rsidTr="00AE7C10">
        <w:tc>
          <w:tcPr>
            <w:tcW w:w="567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</w:tcPr>
          <w:p w:rsidR="001A5ABD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рабочей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126" w:type="dxa"/>
          </w:tcPr>
          <w:p w:rsidR="001A5ABD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рабочая 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A5ABD" w:rsidRPr="001A5ABD" w:rsidRDefault="001A5ABD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85E0C" w:rsidRPr="001A5ABD" w:rsidTr="00AE7C10">
        <w:tc>
          <w:tcPr>
            <w:tcW w:w="567" w:type="dxa"/>
          </w:tcPr>
          <w:p w:rsidR="00185E0C" w:rsidRPr="001A5ABD" w:rsidRDefault="00185E0C" w:rsidP="000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инновационной деятельности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рабочая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185E0C" w:rsidRPr="001A5ABD" w:rsidRDefault="00185E0C" w:rsidP="00185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85E0C" w:rsidRPr="001A5ABD" w:rsidRDefault="00185E0C" w:rsidP="00185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85E0C" w:rsidRPr="001A5ABD" w:rsidTr="00AE7C10">
        <w:tc>
          <w:tcPr>
            <w:tcW w:w="567" w:type="dxa"/>
          </w:tcPr>
          <w:p w:rsidR="00185E0C" w:rsidRPr="001A5ABD" w:rsidRDefault="00185E0C" w:rsidP="000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</w:tcPr>
          <w:p w:rsidR="00185E0C" w:rsidRPr="001A5ABD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ДОУ «Оптимизация работы педагогических кадров </w:t>
            </w:r>
            <w:r w:rsidRPr="001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учреждения в условиях внедрения ФГОС </w:t>
            </w:r>
            <w:proofErr w:type="gramStart"/>
            <w:r w:rsidRPr="001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педагоги ДОУ </w:t>
            </w:r>
          </w:p>
        </w:tc>
        <w:tc>
          <w:tcPr>
            <w:tcW w:w="1843" w:type="dxa"/>
          </w:tcPr>
          <w:p w:rsidR="00185E0C" w:rsidRPr="001A5ABD" w:rsidRDefault="00185E0C" w:rsidP="00185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85E0C" w:rsidRPr="001A5ABD" w:rsidRDefault="00185E0C" w:rsidP="00185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85E0C" w:rsidRPr="001A5ABD" w:rsidTr="00AE7C10">
        <w:tc>
          <w:tcPr>
            <w:tcW w:w="567" w:type="dxa"/>
          </w:tcPr>
          <w:p w:rsidR="00185E0C" w:rsidRPr="001A5ABD" w:rsidRDefault="00185E0C" w:rsidP="0006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vAlign w:val="center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зданий ДОУ к зиме.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Заведующий; </w:t>
            </w:r>
            <w:r w:rsidRPr="001A5A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85E0C" w:rsidRPr="001A5ABD" w:rsidTr="00AE7C10"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переподготовка педагогов ДОУ в ВОИПРО.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воспитатель.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85E0C" w:rsidRPr="001A5ABD" w:rsidTr="00AE7C10">
        <w:trPr>
          <w:trHeight w:val="121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962" w:type="dxa"/>
            <w:vAlign w:val="center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 методического кабинета методической литературой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185E0C" w:rsidRPr="001A5ABD" w:rsidRDefault="00185E0C" w:rsidP="001A5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85E0C" w:rsidRPr="001A5ABD" w:rsidTr="00AE7C10">
        <w:trPr>
          <w:trHeight w:val="6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к празднику </w:t>
            </w:r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«День Матери» и благотворительной ярмарке  </w:t>
            </w:r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</w:t>
            </w:r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привлечением женсовета,  участие коллектива в подготовке.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всех групп, муз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85E0C" w:rsidRPr="001A5ABD" w:rsidTr="00AE7C10">
        <w:trPr>
          <w:trHeight w:val="60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ДОУ «О сроках проведения новогодних праздниках».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85E0C" w:rsidRPr="001A5ABD" w:rsidTr="00AE7C10">
        <w:trPr>
          <w:trHeight w:val="143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Инструктаж: об охране жизни и здоровья в зимний период – лёд, сосульки. 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85E0C" w:rsidRPr="001A5ABD" w:rsidTr="00AE7C10">
        <w:trPr>
          <w:trHeight w:val="180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проведении новогодних праздников, первая медицинская помощь.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Заведующий;</w:t>
            </w:r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A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заявку на  елки, закупить ёлочные игрушки, украшения.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Заведующий; </w:t>
            </w:r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</w:tcPr>
          <w:p w:rsidR="00185E0C" w:rsidRPr="001A5ABD" w:rsidRDefault="00185E0C" w:rsidP="005564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участка ДОУ зимними поделками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воспитатели.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85E0C" w:rsidRPr="001A5ABD" w:rsidTr="00AE7C10">
        <w:trPr>
          <w:trHeight w:val="287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2" w:type="dxa"/>
          </w:tcPr>
          <w:p w:rsidR="00185E0C" w:rsidRPr="001A5ABD" w:rsidRDefault="00185E0C" w:rsidP="0055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производственного контроля в ДОУ.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по профилактике гриппа в ДОУ в период эпидемиологического неблагополучия. Требования к санитарному содержанию помещения и дезинфекционные мероприятия. Соблюдение норм </w:t>
            </w: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ДОУ, ст. мед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2" w:type="dxa"/>
          </w:tcPr>
          <w:p w:rsidR="00185E0C" w:rsidRPr="001A5ABD" w:rsidRDefault="00185E0C" w:rsidP="0055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 по уборке территории ДОУ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воспитателей: составление карты педагогического мастерства.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85E0C" w:rsidRPr="001A5ABD" w:rsidTr="0055647B">
        <w:trPr>
          <w:trHeight w:val="535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2" w:type="dxa"/>
          </w:tcPr>
          <w:p w:rsidR="00185E0C" w:rsidRPr="001A5ABD" w:rsidRDefault="00185E0C" w:rsidP="0055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второе полугодие 2013г.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кампании. Инструктаж всех сотрудников.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2" w:type="dxa"/>
          </w:tcPr>
          <w:p w:rsidR="00185E0C" w:rsidRPr="001A5ABD" w:rsidRDefault="00185E0C" w:rsidP="00556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участков.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 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выпуска детей в школу.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всех групп, муз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0660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Составление годовых отчетов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летний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5E0C" w:rsidRPr="001A5ABD" w:rsidTr="00AE7C10">
        <w:trPr>
          <w:trHeight w:val="142"/>
        </w:trPr>
        <w:tc>
          <w:tcPr>
            <w:tcW w:w="567" w:type="dxa"/>
          </w:tcPr>
          <w:p w:rsidR="00185E0C" w:rsidRPr="001A5ABD" w:rsidRDefault="00185E0C" w:rsidP="001A5A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Профсоюзное собрание.</w:t>
            </w:r>
          </w:p>
        </w:tc>
        <w:tc>
          <w:tcPr>
            <w:tcW w:w="2126" w:type="dxa"/>
          </w:tcPr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ДОУ Камардина Н.А.,</w:t>
            </w:r>
          </w:p>
          <w:p w:rsidR="00185E0C" w:rsidRPr="001A5ABD" w:rsidRDefault="00185E0C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Профорг</w:t>
            </w:r>
          </w:p>
        </w:tc>
        <w:tc>
          <w:tcPr>
            <w:tcW w:w="1843" w:type="dxa"/>
          </w:tcPr>
          <w:p w:rsidR="00185E0C" w:rsidRPr="001A5ABD" w:rsidRDefault="00185E0C" w:rsidP="001A5AB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5ABD" w:rsidRPr="00AE7C10" w:rsidRDefault="001A5ABD" w:rsidP="00AE7C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ABD" w:rsidRDefault="001A5ABD" w:rsidP="001A5ABD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Инновационная деятельность.</w:t>
      </w:r>
    </w:p>
    <w:p w:rsidR="00FF4161" w:rsidRPr="001A5ABD" w:rsidRDefault="00FF4161" w:rsidP="00FF41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667"/>
      </w:tblGrid>
      <w:tr w:rsidR="00AE7C10" w:rsidTr="007D17FA">
        <w:tc>
          <w:tcPr>
            <w:tcW w:w="567" w:type="dxa"/>
          </w:tcPr>
          <w:p w:rsidR="00AE7C10" w:rsidRPr="00AE7C10" w:rsidRDefault="00AE7C10" w:rsidP="00EE3C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AE7C10" w:rsidRPr="00AE7C10" w:rsidRDefault="00AE7C10" w:rsidP="00EE3C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AE7C10" w:rsidRPr="00AE7C10" w:rsidRDefault="00AE7C10" w:rsidP="00EE3C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7" w:type="dxa"/>
          </w:tcPr>
          <w:p w:rsidR="00AE7C10" w:rsidRPr="00AE7C10" w:rsidRDefault="00AE7C10" w:rsidP="00EE3C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AE7C10" w:rsidTr="007D17FA">
        <w:tc>
          <w:tcPr>
            <w:tcW w:w="567" w:type="dxa"/>
          </w:tcPr>
          <w:p w:rsidR="00AE7C10" w:rsidRPr="00267A71" w:rsidRDefault="00267A71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387" w:type="dxa"/>
          </w:tcPr>
          <w:p w:rsidR="00AE7C10" w:rsidRPr="00267A71" w:rsidRDefault="00267A71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ФГОС </w:t>
            </w:r>
            <w:proofErr w:type="gramStart"/>
            <w:r w:rsidRPr="00267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F67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7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F67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условиях инновационной площадки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Реализация ООП в соответствии с ФГОС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E7C10" w:rsidRPr="00267A71" w:rsidRDefault="00267A71" w:rsidP="00267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рабочая группа</w:t>
            </w:r>
          </w:p>
        </w:tc>
        <w:tc>
          <w:tcPr>
            <w:tcW w:w="1667" w:type="dxa"/>
          </w:tcPr>
          <w:p w:rsidR="00AE7C10" w:rsidRPr="00267A71" w:rsidRDefault="00267A71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AE7C10" w:rsidTr="007D17FA">
        <w:tc>
          <w:tcPr>
            <w:tcW w:w="567" w:type="dxa"/>
          </w:tcPr>
          <w:p w:rsidR="00AE7C10" w:rsidRPr="00267A71" w:rsidRDefault="00267A71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E7C10" w:rsidRPr="00267A71" w:rsidRDefault="00267A71" w:rsidP="00267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5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проекта по созданию инновационной модели развивающей образовательной среды, обеспечивающей эффективную реализацию основной общеобразовательной программы дошкольного 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азования «Пальчиковая игротека»</w:t>
            </w:r>
          </w:p>
        </w:tc>
        <w:tc>
          <w:tcPr>
            <w:tcW w:w="1843" w:type="dxa"/>
          </w:tcPr>
          <w:p w:rsidR="00267A71" w:rsidRPr="001A5ABD" w:rsidRDefault="00267A71" w:rsidP="0085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творческая группа</w:t>
            </w:r>
          </w:p>
          <w:p w:rsidR="00267A71" w:rsidRPr="001A5ABD" w:rsidRDefault="00267A71" w:rsidP="00267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C10" w:rsidRPr="00267A71" w:rsidRDefault="00AE7C10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67A71" w:rsidRPr="001A5ABD" w:rsidRDefault="00267A71" w:rsidP="00267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67A71" w:rsidRPr="001A5ABD" w:rsidRDefault="00267A71" w:rsidP="00267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C10" w:rsidRPr="00267A71" w:rsidRDefault="00AE7C10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E0C" w:rsidTr="007D17FA">
        <w:tc>
          <w:tcPr>
            <w:tcW w:w="567" w:type="dxa"/>
          </w:tcPr>
          <w:p w:rsidR="00185E0C" w:rsidRPr="00267A71" w:rsidRDefault="00185E0C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185E0C" w:rsidRPr="00267A71" w:rsidRDefault="00185E0C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ДОУ «Оптимизация работы педагогических кадров </w:t>
            </w:r>
            <w:r w:rsidRPr="001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учреждения в условиях внедрения ФГОС </w:t>
            </w:r>
            <w:proofErr w:type="gramStart"/>
            <w:r w:rsidRPr="001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8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85E0C" w:rsidRPr="00267A71" w:rsidRDefault="00185E0C" w:rsidP="00066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667" w:type="dxa"/>
          </w:tcPr>
          <w:p w:rsidR="00185E0C" w:rsidRPr="00267A71" w:rsidRDefault="00185E0C" w:rsidP="0006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5E0C" w:rsidTr="007D17FA">
        <w:tc>
          <w:tcPr>
            <w:tcW w:w="567" w:type="dxa"/>
          </w:tcPr>
          <w:p w:rsidR="00185E0C" w:rsidRDefault="00185E0C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185E0C" w:rsidRPr="00267A71" w:rsidRDefault="00185E0C" w:rsidP="00066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ДОУ.</w:t>
            </w:r>
          </w:p>
        </w:tc>
        <w:tc>
          <w:tcPr>
            <w:tcW w:w="1843" w:type="dxa"/>
          </w:tcPr>
          <w:p w:rsidR="00185E0C" w:rsidRPr="00267A71" w:rsidRDefault="00185E0C" w:rsidP="00066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667" w:type="dxa"/>
          </w:tcPr>
          <w:p w:rsidR="00185E0C" w:rsidRPr="00267A71" w:rsidRDefault="00185E0C" w:rsidP="0006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5E0C" w:rsidTr="007D17FA">
        <w:tc>
          <w:tcPr>
            <w:tcW w:w="567" w:type="dxa"/>
          </w:tcPr>
          <w:p w:rsidR="00185E0C" w:rsidRPr="00267A71" w:rsidRDefault="00185E0C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185E0C" w:rsidRPr="00267A71" w:rsidRDefault="00185E0C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1843" w:type="dxa"/>
          </w:tcPr>
          <w:p w:rsidR="00185E0C" w:rsidRPr="00267A71" w:rsidRDefault="00185E0C" w:rsidP="001A5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667" w:type="dxa"/>
          </w:tcPr>
          <w:p w:rsidR="00185E0C" w:rsidRPr="00267A71" w:rsidRDefault="0018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5647B" w:rsidRDefault="0055647B" w:rsidP="005564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ABD" w:rsidRPr="0055647B" w:rsidRDefault="001A5ABD" w:rsidP="0055647B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647B">
        <w:rPr>
          <w:rFonts w:ascii="Times New Roman" w:hAnsi="Times New Roman"/>
          <w:b/>
          <w:bCs/>
          <w:sz w:val="28"/>
          <w:szCs w:val="28"/>
        </w:rPr>
        <w:t>Работа в методическом кабинете</w:t>
      </w:r>
    </w:p>
    <w:p w:rsidR="001A5ABD" w:rsidRPr="001A5ABD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73"/>
        <w:gridCol w:w="2280"/>
        <w:gridCol w:w="1578"/>
      </w:tblGrid>
      <w:tr w:rsidR="001A5ABD" w:rsidRPr="001A5ABD" w:rsidTr="00267A71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F67159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</w:t>
            </w:r>
            <w:r w:rsidRPr="00F6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6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D17FA" w:rsidRPr="001A5ABD" w:rsidRDefault="007D17FA" w:rsidP="00F6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D17FA" w:rsidRPr="001A5ABD" w:rsidRDefault="007D17FA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D17FA" w:rsidRPr="001A5ABD" w:rsidRDefault="007D17FA" w:rsidP="0026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EE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D80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80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FE">
              <w:rPr>
                <w:rFonts w:ascii="Times New Roman" w:hAnsi="Times New Roman"/>
                <w:sz w:val="24"/>
                <w:szCs w:val="24"/>
              </w:rPr>
              <w:t>Формирование методической базы по сопровождению инновационной деятельности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0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положений смотров-конкурсов.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0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для работы с 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 образовательным областям.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0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педагогам,  проходящим аттестацию.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«Готовимся к аттестации»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0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09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начинающим педагогам по вопросам организации воспитательно-обра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 с детьми.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A3E0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A3E0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литературы к педсоветам.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FA" w:rsidRPr="001A5ABD" w:rsidTr="00EE3C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Default="007D17FA" w:rsidP="00F6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</w:t>
            </w:r>
            <w:r w:rsidRPr="00D809FE">
              <w:rPr>
                <w:rFonts w:ascii="Times New Roman" w:hAnsi="Times New Roman"/>
                <w:sz w:val="24"/>
                <w:szCs w:val="24"/>
                <w:lang w:eastAsia="ru-RU"/>
              </w:rPr>
              <w:t>нформация на сайте ДОУ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A" w:rsidRPr="001A5ABD" w:rsidRDefault="007D17FA" w:rsidP="0026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ABD" w:rsidRPr="001A5ABD" w:rsidRDefault="001A5ABD" w:rsidP="001A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EA3E0F" w:rsidRDefault="001A5ABD" w:rsidP="001A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Default="001A5ABD" w:rsidP="001A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9DF" w:rsidRDefault="00A439DF" w:rsidP="001A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9DF" w:rsidRPr="00EA3E0F" w:rsidRDefault="00A439DF" w:rsidP="001A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EA3E0F" w:rsidRDefault="001A5ABD" w:rsidP="001A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FF4161" w:rsidRDefault="001A5ABD" w:rsidP="0055647B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начинающими и  молодыми специалистами</w:t>
      </w:r>
    </w:p>
    <w:p w:rsidR="001A5ABD" w:rsidRPr="00FF4161" w:rsidRDefault="001A5ABD" w:rsidP="001A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FF4161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1560"/>
      </w:tblGrid>
      <w:tr w:rsidR="001A5ABD" w:rsidRPr="00FF4161" w:rsidTr="003F2937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D" w:rsidRPr="00FF4161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D" w:rsidRPr="00FF4161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D" w:rsidRPr="00FF4161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D" w:rsidRPr="00FF4161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A5ABD" w:rsidRPr="00FF4161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FF4161" w:rsidRPr="00FF4161" w:rsidTr="00EE3C3D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молодого специалиста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воспитатель </w:t>
            </w:r>
          </w:p>
        </w:tc>
      </w:tr>
      <w:tr w:rsidR="00FF4161" w:rsidRPr="00FF4161" w:rsidTr="00EE3C3D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9A79A6" w:rsidP="001A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образовательного пространства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161" w:rsidRPr="00FF4161" w:rsidTr="00EE3C3D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деятельности ДОУ, режимом пребывания детей, расписание НОД.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161" w:rsidRPr="00FF4161" w:rsidTr="00EE3C3D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3F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161" w:rsidRPr="00FF4161" w:rsidTr="00EE3C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начинающих специалистов</w:t>
            </w:r>
          </w:p>
          <w:p w:rsidR="00FF4161" w:rsidRPr="00FF4161" w:rsidRDefault="00FF4161" w:rsidP="001A5A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Календарный план работы</w:t>
            </w:r>
            <w:r w:rsidR="00EF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378" w:rsidRPr="00FF4161" w:rsidRDefault="00FF4161" w:rsidP="001A5A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EF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прогулки;</w:t>
            </w:r>
          </w:p>
          <w:p w:rsidR="00FF4161" w:rsidRPr="00FF4161" w:rsidRDefault="00FF4161" w:rsidP="001A5A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проведении  организации непосредственно образовательной деятельности в группах</w:t>
            </w:r>
            <w:r w:rsidR="00EF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161" w:rsidRDefault="00FF4161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по проведению са</w:t>
            </w:r>
            <w:r w:rsidR="00EF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моанализа деятельности педагога;</w:t>
            </w:r>
          </w:p>
          <w:p w:rsidR="00153CEB" w:rsidRDefault="00153CEB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знать родителям о правилах дорожного движения» </w:t>
            </w:r>
            <w:proofErr w:type="gramStart"/>
            <w:r w:rsidRPr="001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молодых и вновь принятых педагогов)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378" w:rsidRPr="00FF4161" w:rsidRDefault="00EF6378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запросам педагога.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161" w:rsidRPr="00FF4161" w:rsidRDefault="00FF4161" w:rsidP="001A5AB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F4161" w:rsidRPr="00FF4161" w:rsidTr="00EE3C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EF6378" w:rsidP="0064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самообразованию педагогов. Оформление документации по самообразованию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161" w:rsidRPr="00FF4161" w:rsidRDefault="00FF4161" w:rsidP="001A5AB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F4161" w:rsidRPr="00FF4161" w:rsidTr="00EE3C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EF6378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требования, формы работы педагога ДОУ с семьей.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161" w:rsidRPr="00FF4161" w:rsidRDefault="00FF4161" w:rsidP="001A5AB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F4161" w:rsidRPr="001A5ABD" w:rsidTr="00EE3C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FF4161" w:rsidRDefault="00EF6378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1A5ABD" w:rsidRDefault="00FF4161" w:rsidP="001A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открытых мероприятий и участия. Разработка конспектов.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61" w:rsidRPr="001A5ABD" w:rsidRDefault="00FF4161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61" w:rsidRPr="001A5ABD" w:rsidRDefault="00FF4161" w:rsidP="001A5AB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A5ABD" w:rsidRPr="001A5ABD" w:rsidRDefault="001A5ABD" w:rsidP="001A5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BD" w:rsidRPr="001A5ABD" w:rsidRDefault="001A5ABD" w:rsidP="001A5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BD" w:rsidRPr="001A5ABD" w:rsidRDefault="001A5ABD" w:rsidP="001A5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BD" w:rsidRPr="001A5ABD" w:rsidRDefault="001A5ABD" w:rsidP="0055647B">
      <w:pPr>
        <w:numPr>
          <w:ilvl w:val="0"/>
          <w:numId w:val="3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внутреннего контроля                                                                                                                                                                                         </w:t>
      </w:r>
    </w:p>
    <w:p w:rsidR="001A5ABD" w:rsidRPr="00642721" w:rsidRDefault="001A5ABD" w:rsidP="00642721">
      <w:pPr>
        <w:pStyle w:val="aa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721">
        <w:rPr>
          <w:rFonts w:ascii="Times New Roman" w:hAnsi="Times New Roman"/>
          <w:b/>
          <w:sz w:val="28"/>
          <w:szCs w:val="28"/>
        </w:rPr>
        <w:t>Смотры-конкурсы</w:t>
      </w:r>
    </w:p>
    <w:p w:rsidR="001A5ABD" w:rsidRPr="001A5ABD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7229"/>
        <w:gridCol w:w="2410"/>
      </w:tblGrid>
      <w:tr w:rsidR="001A5ABD" w:rsidRPr="001A5ABD" w:rsidTr="001A5ABD">
        <w:tc>
          <w:tcPr>
            <w:tcW w:w="568" w:type="dxa"/>
            <w:vAlign w:val="center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vAlign w:val="center"/>
          </w:tcPr>
          <w:p w:rsidR="001A5ABD" w:rsidRPr="001A5ABD" w:rsidRDefault="00A439DF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A5ABD" w:rsidRPr="001A5ABD" w:rsidRDefault="00A439DF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ABD"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29" w:type="dxa"/>
          </w:tcPr>
          <w:p w:rsidR="001A5ABD" w:rsidRPr="001A5ABD" w:rsidRDefault="000E3166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среда для родителей</w:t>
            </w:r>
          </w:p>
        </w:tc>
        <w:tc>
          <w:tcPr>
            <w:tcW w:w="2410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A5ABD" w:rsidRPr="001A5ABD" w:rsidTr="001A5ABD">
        <w:trPr>
          <w:trHeight w:val="151"/>
        </w:trPr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A5ABD" w:rsidRPr="001A5ABD" w:rsidRDefault="000E3166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театрализованной деятельности</w:t>
            </w:r>
          </w:p>
        </w:tc>
        <w:tc>
          <w:tcPr>
            <w:tcW w:w="2410" w:type="dxa"/>
          </w:tcPr>
          <w:p w:rsidR="001A5ABD" w:rsidRPr="001A5ABD" w:rsidRDefault="000E3166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E3166" w:rsidRPr="001A5ABD" w:rsidTr="001A5ABD">
        <w:trPr>
          <w:trHeight w:val="151"/>
        </w:trPr>
        <w:tc>
          <w:tcPr>
            <w:tcW w:w="568" w:type="dxa"/>
          </w:tcPr>
          <w:p w:rsidR="000E3166" w:rsidRPr="001A5ABD" w:rsidRDefault="000E3166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0E3166" w:rsidRDefault="000E3166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группа самая лучшая</w:t>
            </w:r>
          </w:p>
        </w:tc>
        <w:tc>
          <w:tcPr>
            <w:tcW w:w="2410" w:type="dxa"/>
          </w:tcPr>
          <w:p w:rsidR="000E3166" w:rsidRDefault="000E3166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1A5ABD" w:rsidRPr="001A5ABD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642721" w:rsidRDefault="001A5ABD" w:rsidP="00642721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721">
        <w:rPr>
          <w:rFonts w:ascii="Times New Roman" w:hAnsi="Times New Roman"/>
          <w:b/>
          <w:sz w:val="28"/>
          <w:szCs w:val="28"/>
        </w:rPr>
        <w:t>Тематический контроль, фронтальный контроль</w:t>
      </w:r>
    </w:p>
    <w:p w:rsidR="001A5ABD" w:rsidRPr="001A5ABD" w:rsidRDefault="001A5ABD" w:rsidP="001A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7229"/>
        <w:gridCol w:w="2410"/>
      </w:tblGrid>
      <w:tr w:rsidR="001A5ABD" w:rsidRPr="001A5ABD" w:rsidTr="001A5ABD">
        <w:tc>
          <w:tcPr>
            <w:tcW w:w="568" w:type="dxa"/>
            <w:vAlign w:val="center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vAlign w:val="center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«Адаптация детей младшей группы»</w:t>
            </w:r>
          </w:p>
        </w:tc>
        <w:tc>
          <w:tcPr>
            <w:tcW w:w="2410" w:type="dxa"/>
          </w:tcPr>
          <w:p w:rsidR="001A5ABD" w:rsidRPr="001A5ABD" w:rsidRDefault="00EB06A7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2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A5ABD" w:rsidRPr="001A5ABD" w:rsidRDefault="00BC5002" w:rsidP="00163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«Организация взаимодействия с семьями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  <w:r w:rsidRPr="00BC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A5ABD" w:rsidRPr="001A5ABD" w:rsidRDefault="00EB06A7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1A5ABD" w:rsidRPr="001A5ABD" w:rsidTr="001A5ABD">
        <w:trPr>
          <w:trHeight w:val="151"/>
        </w:trPr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A5ABD" w:rsidRPr="001A5ABD" w:rsidRDefault="00BC5002" w:rsidP="00EB0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«Организация театрализованной деятельности с детьми дошкольного возраста»</w:t>
            </w:r>
            <w:r w:rsidRPr="00BC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1A5ABD" w:rsidRPr="001A5ABD" w:rsidRDefault="00EB06A7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B06A7" w:rsidRPr="001A5ABD" w:rsidTr="001A5ABD">
        <w:trPr>
          <w:trHeight w:val="151"/>
        </w:trPr>
        <w:tc>
          <w:tcPr>
            <w:tcW w:w="568" w:type="dxa"/>
          </w:tcPr>
          <w:p w:rsidR="00EB06A7" w:rsidRPr="001A5ABD" w:rsidRDefault="00EB06A7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EB06A7" w:rsidRPr="00BC5002" w:rsidRDefault="00EB06A7" w:rsidP="00EB0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«Создание условий для внедрения ФГОС»</w:t>
            </w:r>
          </w:p>
        </w:tc>
        <w:tc>
          <w:tcPr>
            <w:tcW w:w="2410" w:type="dxa"/>
          </w:tcPr>
          <w:p w:rsidR="00EB06A7" w:rsidRPr="00BC5002" w:rsidRDefault="00EB06A7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1A5ABD" w:rsidRPr="001A5ABD" w:rsidRDefault="001A5ABD" w:rsidP="001A5A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D" w:rsidRPr="001A5ABD" w:rsidRDefault="001A5ABD" w:rsidP="001A5ABD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2C53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9.Взаимодействие МКДОУ Бутурлиновский детский сад № 3</w:t>
      </w: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семьей</w:t>
      </w:r>
    </w:p>
    <w:p w:rsidR="001A5ABD" w:rsidRPr="001A5ABD" w:rsidRDefault="001A5ABD" w:rsidP="001A5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2126"/>
        <w:gridCol w:w="2970"/>
      </w:tblGrid>
      <w:tr w:rsidR="001A5ABD" w:rsidRPr="001A5ABD" w:rsidTr="001A5ABD">
        <w:trPr>
          <w:trHeight w:val="599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п\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0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5ABD" w:rsidRPr="001A5ABD" w:rsidTr="001A5ABD">
        <w:trPr>
          <w:trHeight w:val="387"/>
        </w:trPr>
        <w:tc>
          <w:tcPr>
            <w:tcW w:w="10200" w:type="dxa"/>
            <w:gridSpan w:val="4"/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общие  собрания</w:t>
            </w:r>
          </w:p>
        </w:tc>
      </w:tr>
      <w:tr w:rsidR="001A5ABD" w:rsidRPr="001A5ABD" w:rsidTr="001A5ABD">
        <w:trPr>
          <w:trHeight w:val="80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A5ABD" w:rsidRPr="001A5ABD" w:rsidRDefault="001A5ABD" w:rsidP="004E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собрание: «Годовые задачи, перспективы развития.</w:t>
            </w:r>
            <w:r w:rsidR="0048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соответствии с ФГОС </w:t>
            </w:r>
            <w:proofErr w:type="gramStart"/>
            <w:r w:rsidR="004E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85010" w:rsidRPr="00F8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70" w:type="dxa"/>
          </w:tcPr>
          <w:p w:rsidR="001A5ABD" w:rsidRPr="001A5ABD" w:rsidRDefault="001A5ABD" w:rsidP="008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воспитатель,  м/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 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536" w:type="dxa"/>
          </w:tcPr>
          <w:p w:rsidR="001A5ABD" w:rsidRPr="001A5ABD" w:rsidRDefault="001A5ABD" w:rsidP="008A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собрани</w:t>
            </w:r>
            <w:r w:rsidR="004E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  <w:r w:rsidR="004E26FD" w:rsidRPr="004E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воспитание и здоровье наших детей»</w:t>
            </w:r>
          </w:p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</w:tcPr>
          <w:p w:rsidR="001A5ABD" w:rsidRPr="001A5ABD" w:rsidRDefault="001A5ABD" w:rsidP="008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ДОУ, ст. воспитатель,  м/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1A5ABD" w:rsidRPr="001A5ABD" w:rsidTr="001A5ABD">
        <w:trPr>
          <w:trHeight w:val="304"/>
        </w:trPr>
        <w:tc>
          <w:tcPr>
            <w:tcW w:w="10200" w:type="dxa"/>
            <w:gridSpan w:val="4"/>
          </w:tcPr>
          <w:p w:rsidR="001A5ABD" w:rsidRPr="001A5ABD" w:rsidRDefault="001A5ABD" w:rsidP="001A5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 по группам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26" w:type="dxa"/>
            <w:vMerge w:val="restart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плану, </w:t>
            </w:r>
          </w:p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квартал</w:t>
            </w:r>
          </w:p>
        </w:tc>
        <w:tc>
          <w:tcPr>
            <w:tcW w:w="2970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Н.А.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26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 С.А.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26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О.В.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126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1A5ABD" w:rsidRPr="001A5ABD" w:rsidTr="001A5ABD">
        <w:trPr>
          <w:trHeight w:val="65"/>
        </w:trPr>
        <w:tc>
          <w:tcPr>
            <w:tcW w:w="10200" w:type="dxa"/>
            <w:gridSpan w:val="4"/>
          </w:tcPr>
          <w:p w:rsidR="001A5ABD" w:rsidRPr="001A5ABD" w:rsidRDefault="001A5ABD" w:rsidP="001A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26" w:type="dxa"/>
            <w:vMerge w:val="restart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0" w:type="dxa"/>
            <w:vMerge w:val="restart"/>
          </w:tcPr>
          <w:p w:rsidR="001A5ABD" w:rsidRPr="001A5ABD" w:rsidRDefault="001A5ABD" w:rsidP="008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муз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медсестра</w:t>
            </w: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26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26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BD" w:rsidRPr="001A5ABD" w:rsidTr="001A5ABD">
        <w:trPr>
          <w:trHeight w:val="65"/>
        </w:trPr>
        <w:tc>
          <w:tcPr>
            <w:tcW w:w="568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126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</w:tcPr>
          <w:p w:rsidR="001A5ABD" w:rsidRPr="001A5ABD" w:rsidRDefault="001A5ABD" w:rsidP="001A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2C53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Взаимодействие МКДОУ Бутурлиновский детский сад № 3</w:t>
      </w: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социумом</w:t>
      </w:r>
    </w:p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856"/>
        <w:gridCol w:w="4657"/>
        <w:gridCol w:w="1843"/>
      </w:tblGrid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6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ЦРБ «Детская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поликлиника»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профилактических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просветительской работы среди педагогов и родителей по сохранению и укреплению здоровья детей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медсестра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6" w:type="dxa"/>
          </w:tcPr>
          <w:p w:rsidR="001A5ABD" w:rsidRPr="001A5ABD" w:rsidRDefault="001A5ABD" w:rsidP="0045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62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работы по преемственности; внедрение новых форм работы и технологий  с целью     активизации детей и осуществления индивидуального подхода.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безболезненному прохождению периода адаптации детей в школе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районная детская библиотека им. Ю.Д. Гончарова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детей о писателях и художниках, приобщение к культуре чтения. Использование документального фонда библиотеки с целью совершенствования </w:t>
            </w: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ДОУ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«Бутурлиновский народный краеведческий музей»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историей города, района, области,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культуре, традициями г. Бутурлиновка.</w:t>
            </w:r>
          </w:p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5ABD" w:rsidRPr="001A5ABD" w:rsidRDefault="001A5ABD" w:rsidP="001A5AB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ДОД Бутурлиновский ДДТ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усилия ДОУ с учреждениями дополнительного образования для социокультурной самореализации участников образовательного процесса.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Бутурлиновский Районный дом культуры «Октябрь»</w:t>
            </w:r>
          </w:p>
        </w:tc>
        <w:tc>
          <w:tcPr>
            <w:tcW w:w="4657" w:type="dxa"/>
          </w:tcPr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культуре.</w:t>
            </w:r>
          </w:p>
          <w:p w:rsidR="001A5ABD" w:rsidRPr="001A5ABD" w:rsidRDefault="001A5ABD" w:rsidP="001A5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театральными жанрами, театром.</w:t>
            </w:r>
          </w:p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поведения в театре и обществе</w:t>
            </w:r>
          </w:p>
        </w:tc>
        <w:tc>
          <w:tcPr>
            <w:tcW w:w="1843" w:type="dxa"/>
          </w:tcPr>
          <w:p w:rsidR="001A5ABD" w:rsidRPr="001A5ABD" w:rsidRDefault="001A5ABD" w:rsidP="001A5AB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</w:tr>
    </w:tbl>
    <w:p w:rsidR="001A5ABD" w:rsidRPr="001A5ABD" w:rsidRDefault="001A5ABD" w:rsidP="001A5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BD" w:rsidRPr="001A5ABD" w:rsidRDefault="001A5ABD" w:rsidP="001A5AB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11.Административно-хозяйственная работа</w:t>
      </w:r>
    </w:p>
    <w:p w:rsidR="001A5ABD" w:rsidRPr="001A5ABD" w:rsidRDefault="001A5ABD" w:rsidP="001A5ABD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A5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tbl>
      <w:tblPr>
        <w:tblStyle w:val="ae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5000"/>
        <w:gridCol w:w="1562"/>
        <w:gridCol w:w="2794"/>
      </w:tblGrid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совещание по подготовке ДОУ к новому учебному году, проверка.  </w:t>
            </w:r>
          </w:p>
        </w:tc>
        <w:tc>
          <w:tcPr>
            <w:tcW w:w="1562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ДОУ, завхоз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Приказы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 регламентирующие деятельность МКДОУ № 3</w:t>
            </w:r>
          </w:p>
        </w:tc>
        <w:tc>
          <w:tcPr>
            <w:tcW w:w="1562" w:type="dxa"/>
          </w:tcPr>
          <w:p w:rsidR="001A5ABD" w:rsidRPr="001A5ABD" w:rsidRDefault="001A5ABD" w:rsidP="001A5A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 течение года</w:t>
            </w:r>
          </w:p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Комплектование</w:t>
            </w:r>
          </w:p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1A5ABD" w:rsidRPr="001A5ABD" w:rsidRDefault="001A5ABD" w:rsidP="001A5A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овощей на зимнее хранение.</w:t>
            </w:r>
          </w:p>
        </w:tc>
        <w:tc>
          <w:tcPr>
            <w:tcW w:w="1562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1A5ABD" w:rsidRPr="001A5ABD" w:rsidRDefault="001A5ABD" w:rsidP="001A5ABD">
            <w:pPr>
              <w:suppressAutoHyphens/>
              <w:spacing w:before="28" w:after="28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</w:p>
          <w:p w:rsidR="001A5ABD" w:rsidRPr="001A5ABD" w:rsidRDefault="001A5ABD" w:rsidP="001A5ABD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ОТ</w:t>
            </w:r>
            <w:proofErr w:type="gramEnd"/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ТБ, ПБ,</w:t>
            </w:r>
          </w:p>
          <w:p w:rsidR="001A5ABD" w:rsidRPr="001A5ABD" w:rsidRDefault="001A5ABD" w:rsidP="001A5ABD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 охране жизни и здоровья детей</w:t>
            </w:r>
          </w:p>
          <w:p w:rsidR="001A5ABD" w:rsidRPr="001A5ABD" w:rsidRDefault="001A5ABD" w:rsidP="001A5ABD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при поступлении на работу</w:t>
            </w:r>
          </w:p>
          <w:p w:rsidR="001A5ABD" w:rsidRPr="001A5ABD" w:rsidRDefault="001A5ABD" w:rsidP="001A5ABD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другие,  со всеми категория работников</w:t>
            </w:r>
          </w:p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Заключение договоров со школой, библиотекой, ДДТ, музеем,</w:t>
            </w: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родительских </w:t>
            </w:r>
            <w:r w:rsidRPr="001A5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договоров</w:t>
            </w:r>
          </w:p>
        </w:tc>
        <w:tc>
          <w:tcPr>
            <w:tcW w:w="1562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1A5ABD" w:rsidRPr="001A5ABD" w:rsidTr="001A5ABD">
        <w:tc>
          <w:tcPr>
            <w:tcW w:w="568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00" w:type="dxa"/>
          </w:tcPr>
          <w:p w:rsidR="001A5ABD" w:rsidRPr="001A5ABD" w:rsidRDefault="001A5ABD" w:rsidP="001A5ABD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отчетность</w:t>
            </w:r>
          </w:p>
          <w:p w:rsidR="001A5ABD" w:rsidRPr="001A5ABD" w:rsidRDefault="001A5ABD" w:rsidP="001A5ABD">
            <w:pPr>
              <w:numPr>
                <w:ilvl w:val="0"/>
                <w:numId w:val="16"/>
              </w:numPr>
              <w:suppressAutoHyphens/>
              <w:spacing w:before="28" w:after="28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</w:p>
          <w:p w:rsidR="001A5ABD" w:rsidRPr="001A5ABD" w:rsidRDefault="001A5ABD" w:rsidP="001A5ABD">
            <w:pPr>
              <w:numPr>
                <w:ilvl w:val="0"/>
                <w:numId w:val="16"/>
              </w:numPr>
              <w:suppressAutoHyphens/>
              <w:spacing w:before="28" w:after="28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</w:p>
          <w:p w:rsidR="001A5ABD" w:rsidRPr="001A5ABD" w:rsidRDefault="001A5ABD" w:rsidP="001A5ABD">
            <w:pPr>
              <w:numPr>
                <w:ilvl w:val="0"/>
                <w:numId w:val="16"/>
              </w:numPr>
              <w:suppressAutoHyphens/>
              <w:spacing w:before="28" w:after="28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питания: объем закупок, снятие остатков, </w:t>
            </w: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выходом готовых блюд, 10-дневного меню</w:t>
            </w:r>
          </w:p>
          <w:p w:rsidR="001A5ABD" w:rsidRPr="001A5ABD" w:rsidRDefault="001A5ABD" w:rsidP="001A5ABD">
            <w:pPr>
              <w:numPr>
                <w:ilvl w:val="0"/>
                <w:numId w:val="16"/>
              </w:numPr>
              <w:suppressAutoHyphens/>
              <w:spacing w:before="28" w:after="28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 бюджетных средств</w:t>
            </w:r>
          </w:p>
          <w:p w:rsidR="001A5ABD" w:rsidRPr="001A5ABD" w:rsidRDefault="001A5ABD" w:rsidP="001A5ABD">
            <w:pPr>
              <w:numPr>
                <w:ilvl w:val="0"/>
                <w:numId w:val="16"/>
              </w:numPr>
              <w:suppressAutoHyphens/>
              <w:spacing w:before="28" w:after="28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сметы </w:t>
            </w:r>
          </w:p>
          <w:p w:rsidR="001A5ABD" w:rsidRPr="001A5ABD" w:rsidRDefault="001A5ABD" w:rsidP="001A5ABD">
            <w:pPr>
              <w:numPr>
                <w:ilvl w:val="0"/>
                <w:numId w:val="15"/>
              </w:numPr>
              <w:suppressAutoHyphens/>
              <w:spacing w:before="28" w:after="28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</w:t>
            </w:r>
          </w:p>
          <w:p w:rsidR="001A5ABD" w:rsidRPr="001A5ABD" w:rsidRDefault="001A5ABD" w:rsidP="001A5ABD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94" w:type="dxa"/>
          </w:tcPr>
          <w:p w:rsidR="001A5ABD" w:rsidRPr="001A5ABD" w:rsidRDefault="001A5ABD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7160AE" w:rsidRPr="001A5ABD" w:rsidTr="001A5ABD">
        <w:trPr>
          <w:trHeight w:val="698"/>
        </w:trPr>
        <w:tc>
          <w:tcPr>
            <w:tcW w:w="568" w:type="dxa"/>
          </w:tcPr>
          <w:p w:rsidR="007160AE" w:rsidRPr="001A5ABD" w:rsidRDefault="007160AE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0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хоз. товаров, моющих и дезинфицирующих  </w:t>
            </w:r>
          </w:p>
        </w:tc>
        <w:tc>
          <w:tcPr>
            <w:tcW w:w="1562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160AE" w:rsidRPr="001A5ABD" w:rsidTr="001A5ABD">
        <w:tc>
          <w:tcPr>
            <w:tcW w:w="568" w:type="dxa"/>
          </w:tcPr>
          <w:p w:rsidR="007160AE" w:rsidRPr="001A5ABD" w:rsidRDefault="007160AE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0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562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4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160AE" w:rsidRPr="001A5ABD" w:rsidTr="001A5ABD">
        <w:tc>
          <w:tcPr>
            <w:tcW w:w="568" w:type="dxa"/>
          </w:tcPr>
          <w:p w:rsidR="007160AE" w:rsidRPr="001A5ABD" w:rsidRDefault="007160AE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0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ДОУ к зиме</w:t>
            </w:r>
          </w:p>
        </w:tc>
        <w:tc>
          <w:tcPr>
            <w:tcW w:w="1562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94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7160AE" w:rsidRPr="001A5ABD" w:rsidTr="001A5ABD">
        <w:tc>
          <w:tcPr>
            <w:tcW w:w="568" w:type="dxa"/>
          </w:tcPr>
          <w:p w:rsidR="007160AE" w:rsidRPr="001A5ABD" w:rsidRDefault="007160AE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0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уборкой территории от снега.</w:t>
            </w:r>
          </w:p>
        </w:tc>
        <w:tc>
          <w:tcPr>
            <w:tcW w:w="1562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94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7160AE" w:rsidRPr="001A5ABD" w:rsidTr="001A5ABD">
        <w:tc>
          <w:tcPr>
            <w:tcW w:w="568" w:type="dxa"/>
          </w:tcPr>
          <w:p w:rsidR="007160AE" w:rsidRPr="001A5ABD" w:rsidRDefault="007160AE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0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Противопожарные мероприятия</w:t>
            </w:r>
          </w:p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ДОУ, завхоз</w:t>
            </w:r>
          </w:p>
        </w:tc>
      </w:tr>
      <w:tr w:rsidR="007160AE" w:rsidRPr="001A5ABD" w:rsidTr="001A5ABD">
        <w:tc>
          <w:tcPr>
            <w:tcW w:w="568" w:type="dxa"/>
          </w:tcPr>
          <w:p w:rsidR="007160AE" w:rsidRPr="001A5ABD" w:rsidRDefault="007160AE" w:rsidP="001A5ABD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0" w:type="dxa"/>
          </w:tcPr>
          <w:p w:rsidR="007160AE" w:rsidRPr="001A5ABD" w:rsidRDefault="007160AE" w:rsidP="001F7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медосмотра работников  МДОУ;</w:t>
            </w:r>
          </w:p>
          <w:p w:rsidR="007160AE" w:rsidRPr="007160AE" w:rsidRDefault="007160AE" w:rsidP="007160AE">
            <w:pPr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рохождение санитарного минимума</w:t>
            </w:r>
          </w:p>
        </w:tc>
        <w:tc>
          <w:tcPr>
            <w:tcW w:w="1562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</w:tcPr>
          <w:p w:rsidR="007160AE" w:rsidRPr="001A5ABD" w:rsidRDefault="007160AE" w:rsidP="001F70D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ДОУ, ст. медсестра</w:t>
            </w:r>
          </w:p>
        </w:tc>
      </w:tr>
    </w:tbl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0" w:rsidRDefault="002C5380" w:rsidP="001A5A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C5380" w:rsidSect="00632CB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9"/>
    <w:multiLevelType w:val="multilevel"/>
    <w:tmpl w:val="00000019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32C674F"/>
    <w:multiLevelType w:val="hybridMultilevel"/>
    <w:tmpl w:val="42B8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594EF2"/>
    <w:multiLevelType w:val="multilevel"/>
    <w:tmpl w:val="CC2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62622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CA3F93"/>
    <w:multiLevelType w:val="hybridMultilevel"/>
    <w:tmpl w:val="3B44147E"/>
    <w:lvl w:ilvl="0" w:tplc="F640B2F6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F2EA3"/>
    <w:multiLevelType w:val="multilevel"/>
    <w:tmpl w:val="AD2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361B0"/>
    <w:multiLevelType w:val="hybridMultilevel"/>
    <w:tmpl w:val="C1BE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F0E87"/>
    <w:multiLevelType w:val="hybridMultilevel"/>
    <w:tmpl w:val="8B0E1C76"/>
    <w:lvl w:ilvl="0" w:tplc="5050816C">
      <w:start w:val="5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3BDC"/>
    <w:multiLevelType w:val="hybridMultilevel"/>
    <w:tmpl w:val="CBC4A14A"/>
    <w:lvl w:ilvl="0" w:tplc="241EE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255E7A"/>
    <w:multiLevelType w:val="hybridMultilevel"/>
    <w:tmpl w:val="CAF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B6"/>
    <w:multiLevelType w:val="hybridMultilevel"/>
    <w:tmpl w:val="4EBC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F78AC"/>
    <w:multiLevelType w:val="multilevel"/>
    <w:tmpl w:val="6D2C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91F49"/>
    <w:multiLevelType w:val="hybridMultilevel"/>
    <w:tmpl w:val="56906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31AAD"/>
    <w:multiLevelType w:val="multilevel"/>
    <w:tmpl w:val="090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04AA1"/>
    <w:multiLevelType w:val="hybridMultilevel"/>
    <w:tmpl w:val="69184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180D40"/>
    <w:multiLevelType w:val="hybridMultilevel"/>
    <w:tmpl w:val="22C40CF0"/>
    <w:lvl w:ilvl="0" w:tplc="EAB0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D32E0"/>
    <w:multiLevelType w:val="hybridMultilevel"/>
    <w:tmpl w:val="098A78C0"/>
    <w:lvl w:ilvl="0" w:tplc="241EE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1177"/>
    <w:multiLevelType w:val="hybridMultilevel"/>
    <w:tmpl w:val="22C40CF0"/>
    <w:lvl w:ilvl="0" w:tplc="EAB0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CA1EF1"/>
    <w:multiLevelType w:val="multilevel"/>
    <w:tmpl w:val="75E2E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2">
    <w:nsid w:val="4220177B"/>
    <w:multiLevelType w:val="hybridMultilevel"/>
    <w:tmpl w:val="F3B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7C87"/>
    <w:multiLevelType w:val="hybridMultilevel"/>
    <w:tmpl w:val="373C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17FA9"/>
    <w:multiLevelType w:val="hybridMultilevel"/>
    <w:tmpl w:val="2A36CC42"/>
    <w:lvl w:ilvl="0" w:tplc="785AA4B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969CF"/>
    <w:multiLevelType w:val="multilevel"/>
    <w:tmpl w:val="D422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D38CB"/>
    <w:multiLevelType w:val="hybridMultilevel"/>
    <w:tmpl w:val="22C40CF0"/>
    <w:lvl w:ilvl="0" w:tplc="EAB0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426F2"/>
    <w:multiLevelType w:val="hybridMultilevel"/>
    <w:tmpl w:val="7D602D98"/>
    <w:lvl w:ilvl="0" w:tplc="78D885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F36FB"/>
    <w:multiLevelType w:val="multilevel"/>
    <w:tmpl w:val="2EDC0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AF2A17"/>
    <w:multiLevelType w:val="multilevel"/>
    <w:tmpl w:val="CEB201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56D9026C"/>
    <w:multiLevelType w:val="multilevel"/>
    <w:tmpl w:val="383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3785F"/>
    <w:multiLevelType w:val="hybridMultilevel"/>
    <w:tmpl w:val="960A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579DD"/>
    <w:multiLevelType w:val="hybridMultilevel"/>
    <w:tmpl w:val="AF0CE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7D0F3B"/>
    <w:multiLevelType w:val="hybridMultilevel"/>
    <w:tmpl w:val="1D3ABB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682913"/>
    <w:multiLevelType w:val="hybridMultilevel"/>
    <w:tmpl w:val="0740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F102DC"/>
    <w:multiLevelType w:val="multilevel"/>
    <w:tmpl w:val="B95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40FD6"/>
    <w:multiLevelType w:val="hybridMultilevel"/>
    <w:tmpl w:val="5AB2BA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3"/>
  </w:num>
  <w:num w:numId="3">
    <w:abstractNumId w:val="13"/>
  </w:num>
  <w:num w:numId="4">
    <w:abstractNumId w:val="15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22"/>
  </w:num>
  <w:num w:numId="16">
    <w:abstractNumId w:val="31"/>
  </w:num>
  <w:num w:numId="17">
    <w:abstractNumId w:val="12"/>
  </w:num>
  <w:num w:numId="18">
    <w:abstractNumId w:val="20"/>
  </w:num>
  <w:num w:numId="19">
    <w:abstractNumId w:val="17"/>
  </w:num>
  <w:num w:numId="20">
    <w:abstractNumId w:val="33"/>
  </w:num>
  <w:num w:numId="21">
    <w:abstractNumId w:val="4"/>
  </w:num>
  <w:num w:numId="22">
    <w:abstractNumId w:val="28"/>
  </w:num>
  <w:num w:numId="23">
    <w:abstractNumId w:val="26"/>
  </w:num>
  <w:num w:numId="24">
    <w:abstractNumId w:val="18"/>
  </w:num>
  <w:num w:numId="25">
    <w:abstractNumId w:val="34"/>
  </w:num>
  <w:num w:numId="26">
    <w:abstractNumId w:val="11"/>
  </w:num>
  <w:num w:numId="27">
    <w:abstractNumId w:val="25"/>
  </w:num>
  <w:num w:numId="28">
    <w:abstractNumId w:val="24"/>
  </w:num>
  <w:num w:numId="29">
    <w:abstractNumId w:val="30"/>
  </w:num>
  <w:num w:numId="30">
    <w:abstractNumId w:val="19"/>
  </w:num>
  <w:num w:numId="31">
    <w:abstractNumId w:val="5"/>
  </w:num>
  <w:num w:numId="32">
    <w:abstractNumId w:val="32"/>
  </w:num>
  <w:num w:numId="33">
    <w:abstractNumId w:val="27"/>
  </w:num>
  <w:num w:numId="34">
    <w:abstractNumId w:val="29"/>
  </w:num>
  <w:num w:numId="35">
    <w:abstractNumId w:val="8"/>
  </w:num>
  <w:num w:numId="36">
    <w:abstractNumId w:val="14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BD"/>
    <w:rsid w:val="00000104"/>
    <w:rsid w:val="00000889"/>
    <w:rsid w:val="00000D55"/>
    <w:rsid w:val="000015F5"/>
    <w:rsid w:val="000039E6"/>
    <w:rsid w:val="00004048"/>
    <w:rsid w:val="0000469E"/>
    <w:rsid w:val="0000471E"/>
    <w:rsid w:val="00007F36"/>
    <w:rsid w:val="00010035"/>
    <w:rsid w:val="00011895"/>
    <w:rsid w:val="0001280C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DE5"/>
    <w:rsid w:val="000270E2"/>
    <w:rsid w:val="0002756E"/>
    <w:rsid w:val="000319A7"/>
    <w:rsid w:val="000319F2"/>
    <w:rsid w:val="00033823"/>
    <w:rsid w:val="00036A07"/>
    <w:rsid w:val="00036C4F"/>
    <w:rsid w:val="00036F81"/>
    <w:rsid w:val="00037823"/>
    <w:rsid w:val="00041145"/>
    <w:rsid w:val="00041279"/>
    <w:rsid w:val="00042E5D"/>
    <w:rsid w:val="00043E3E"/>
    <w:rsid w:val="0004504E"/>
    <w:rsid w:val="00045170"/>
    <w:rsid w:val="00045EF5"/>
    <w:rsid w:val="00047DB7"/>
    <w:rsid w:val="00047E38"/>
    <w:rsid w:val="0005026A"/>
    <w:rsid w:val="000508B4"/>
    <w:rsid w:val="00053775"/>
    <w:rsid w:val="00054ACD"/>
    <w:rsid w:val="0005524D"/>
    <w:rsid w:val="00056265"/>
    <w:rsid w:val="000567EE"/>
    <w:rsid w:val="00056973"/>
    <w:rsid w:val="0005743C"/>
    <w:rsid w:val="00062A18"/>
    <w:rsid w:val="00063ADD"/>
    <w:rsid w:val="00066015"/>
    <w:rsid w:val="00066842"/>
    <w:rsid w:val="00070530"/>
    <w:rsid w:val="000708A6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BE2"/>
    <w:rsid w:val="00094CF3"/>
    <w:rsid w:val="00094D0A"/>
    <w:rsid w:val="000958FA"/>
    <w:rsid w:val="00096269"/>
    <w:rsid w:val="000965BA"/>
    <w:rsid w:val="000971FA"/>
    <w:rsid w:val="000973E4"/>
    <w:rsid w:val="0009799B"/>
    <w:rsid w:val="000A01CC"/>
    <w:rsid w:val="000A046D"/>
    <w:rsid w:val="000A0681"/>
    <w:rsid w:val="000A25EC"/>
    <w:rsid w:val="000A2CB4"/>
    <w:rsid w:val="000A3BA6"/>
    <w:rsid w:val="000A4688"/>
    <w:rsid w:val="000A597E"/>
    <w:rsid w:val="000A6C62"/>
    <w:rsid w:val="000B1A7C"/>
    <w:rsid w:val="000B20C6"/>
    <w:rsid w:val="000B2AE5"/>
    <w:rsid w:val="000B7DB3"/>
    <w:rsid w:val="000C01F8"/>
    <w:rsid w:val="000C13DD"/>
    <w:rsid w:val="000C2243"/>
    <w:rsid w:val="000C28FF"/>
    <w:rsid w:val="000C3A94"/>
    <w:rsid w:val="000C3C4B"/>
    <w:rsid w:val="000D05FA"/>
    <w:rsid w:val="000D06BF"/>
    <w:rsid w:val="000D1B25"/>
    <w:rsid w:val="000D1BE6"/>
    <w:rsid w:val="000D2075"/>
    <w:rsid w:val="000D265B"/>
    <w:rsid w:val="000D2747"/>
    <w:rsid w:val="000D2F7C"/>
    <w:rsid w:val="000E1F7E"/>
    <w:rsid w:val="000E24BF"/>
    <w:rsid w:val="000E3166"/>
    <w:rsid w:val="000E319B"/>
    <w:rsid w:val="000E4854"/>
    <w:rsid w:val="000E66B1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BE1"/>
    <w:rsid w:val="001055A9"/>
    <w:rsid w:val="001069EF"/>
    <w:rsid w:val="00106B16"/>
    <w:rsid w:val="00106D96"/>
    <w:rsid w:val="00106DE4"/>
    <w:rsid w:val="00107119"/>
    <w:rsid w:val="00107709"/>
    <w:rsid w:val="001078BD"/>
    <w:rsid w:val="00107E19"/>
    <w:rsid w:val="0011030F"/>
    <w:rsid w:val="0011069D"/>
    <w:rsid w:val="00111F94"/>
    <w:rsid w:val="0011227D"/>
    <w:rsid w:val="00113510"/>
    <w:rsid w:val="0011429A"/>
    <w:rsid w:val="001145D3"/>
    <w:rsid w:val="001160D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5105"/>
    <w:rsid w:val="00135DED"/>
    <w:rsid w:val="00140CF5"/>
    <w:rsid w:val="00142193"/>
    <w:rsid w:val="00143F6F"/>
    <w:rsid w:val="0014505F"/>
    <w:rsid w:val="0014514D"/>
    <w:rsid w:val="001462B4"/>
    <w:rsid w:val="00146DC0"/>
    <w:rsid w:val="0014753D"/>
    <w:rsid w:val="00150210"/>
    <w:rsid w:val="00151072"/>
    <w:rsid w:val="0015186B"/>
    <w:rsid w:val="001518AA"/>
    <w:rsid w:val="00151F34"/>
    <w:rsid w:val="001523A4"/>
    <w:rsid w:val="0015301D"/>
    <w:rsid w:val="00153227"/>
    <w:rsid w:val="001534F7"/>
    <w:rsid w:val="00153CEB"/>
    <w:rsid w:val="00153EBF"/>
    <w:rsid w:val="00154470"/>
    <w:rsid w:val="00154705"/>
    <w:rsid w:val="00157A89"/>
    <w:rsid w:val="00160212"/>
    <w:rsid w:val="00163EE4"/>
    <w:rsid w:val="00164C02"/>
    <w:rsid w:val="00171D6C"/>
    <w:rsid w:val="00173C3C"/>
    <w:rsid w:val="00173F5E"/>
    <w:rsid w:val="001741A4"/>
    <w:rsid w:val="00176880"/>
    <w:rsid w:val="001774B9"/>
    <w:rsid w:val="00177729"/>
    <w:rsid w:val="00177A46"/>
    <w:rsid w:val="001818FC"/>
    <w:rsid w:val="00182B79"/>
    <w:rsid w:val="001833CB"/>
    <w:rsid w:val="001836FC"/>
    <w:rsid w:val="001837DF"/>
    <w:rsid w:val="00184E24"/>
    <w:rsid w:val="00185E0C"/>
    <w:rsid w:val="00186448"/>
    <w:rsid w:val="00187319"/>
    <w:rsid w:val="001878DE"/>
    <w:rsid w:val="0019064F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15C0"/>
    <w:rsid w:val="001A1D1F"/>
    <w:rsid w:val="001A2CB4"/>
    <w:rsid w:val="001A4944"/>
    <w:rsid w:val="001A5ABD"/>
    <w:rsid w:val="001A5BB3"/>
    <w:rsid w:val="001B034E"/>
    <w:rsid w:val="001B29DD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E08DD"/>
    <w:rsid w:val="001E1F1E"/>
    <w:rsid w:val="001E32A3"/>
    <w:rsid w:val="001E7EE2"/>
    <w:rsid w:val="001F18EC"/>
    <w:rsid w:val="001F1924"/>
    <w:rsid w:val="001F1F3F"/>
    <w:rsid w:val="001F4CB3"/>
    <w:rsid w:val="001F5E52"/>
    <w:rsid w:val="001F70D2"/>
    <w:rsid w:val="002007A8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60D5"/>
    <w:rsid w:val="00216503"/>
    <w:rsid w:val="00216939"/>
    <w:rsid w:val="00216CBA"/>
    <w:rsid w:val="0022005A"/>
    <w:rsid w:val="002203F8"/>
    <w:rsid w:val="00221787"/>
    <w:rsid w:val="002232CA"/>
    <w:rsid w:val="002239C2"/>
    <w:rsid w:val="0022518C"/>
    <w:rsid w:val="00227526"/>
    <w:rsid w:val="00230BF4"/>
    <w:rsid w:val="00230D18"/>
    <w:rsid w:val="00230D81"/>
    <w:rsid w:val="00230F69"/>
    <w:rsid w:val="0023235B"/>
    <w:rsid w:val="0023273E"/>
    <w:rsid w:val="00232FBA"/>
    <w:rsid w:val="00234110"/>
    <w:rsid w:val="0023424E"/>
    <w:rsid w:val="00234D1E"/>
    <w:rsid w:val="0023563F"/>
    <w:rsid w:val="00240B4B"/>
    <w:rsid w:val="00242946"/>
    <w:rsid w:val="00242B20"/>
    <w:rsid w:val="00242C18"/>
    <w:rsid w:val="00243410"/>
    <w:rsid w:val="002441C5"/>
    <w:rsid w:val="0025051A"/>
    <w:rsid w:val="002549B7"/>
    <w:rsid w:val="002551B1"/>
    <w:rsid w:val="00255208"/>
    <w:rsid w:val="00256AC7"/>
    <w:rsid w:val="00257600"/>
    <w:rsid w:val="002618B0"/>
    <w:rsid w:val="00262A73"/>
    <w:rsid w:val="00264ADE"/>
    <w:rsid w:val="00266436"/>
    <w:rsid w:val="0026767B"/>
    <w:rsid w:val="00267A71"/>
    <w:rsid w:val="002711C1"/>
    <w:rsid w:val="00274DBD"/>
    <w:rsid w:val="0027518E"/>
    <w:rsid w:val="00276329"/>
    <w:rsid w:val="002768BB"/>
    <w:rsid w:val="0028045F"/>
    <w:rsid w:val="00280D86"/>
    <w:rsid w:val="002827D2"/>
    <w:rsid w:val="00283B8A"/>
    <w:rsid w:val="00283E26"/>
    <w:rsid w:val="00285DC8"/>
    <w:rsid w:val="00286AE6"/>
    <w:rsid w:val="00290A51"/>
    <w:rsid w:val="00291573"/>
    <w:rsid w:val="0029223F"/>
    <w:rsid w:val="002943A4"/>
    <w:rsid w:val="0029544F"/>
    <w:rsid w:val="002959F0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C1CD2"/>
    <w:rsid w:val="002C1FAD"/>
    <w:rsid w:val="002C223F"/>
    <w:rsid w:val="002C29FE"/>
    <w:rsid w:val="002C3180"/>
    <w:rsid w:val="002C43AB"/>
    <w:rsid w:val="002C44E7"/>
    <w:rsid w:val="002C49ED"/>
    <w:rsid w:val="002C4A08"/>
    <w:rsid w:val="002C5380"/>
    <w:rsid w:val="002C5DA5"/>
    <w:rsid w:val="002C642A"/>
    <w:rsid w:val="002C6577"/>
    <w:rsid w:val="002C6C13"/>
    <w:rsid w:val="002D09B7"/>
    <w:rsid w:val="002D12D0"/>
    <w:rsid w:val="002D19C6"/>
    <w:rsid w:val="002D247E"/>
    <w:rsid w:val="002D3E44"/>
    <w:rsid w:val="002D3FBD"/>
    <w:rsid w:val="002D51DB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4185"/>
    <w:rsid w:val="002F5B5E"/>
    <w:rsid w:val="00303653"/>
    <w:rsid w:val="00303C4E"/>
    <w:rsid w:val="00304BDA"/>
    <w:rsid w:val="00306106"/>
    <w:rsid w:val="003070F8"/>
    <w:rsid w:val="00310971"/>
    <w:rsid w:val="00312226"/>
    <w:rsid w:val="00313FB5"/>
    <w:rsid w:val="0031455D"/>
    <w:rsid w:val="00315B8A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303EC"/>
    <w:rsid w:val="003304FC"/>
    <w:rsid w:val="00336A17"/>
    <w:rsid w:val="00336F70"/>
    <w:rsid w:val="0034081A"/>
    <w:rsid w:val="00340E7A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5143"/>
    <w:rsid w:val="0036646C"/>
    <w:rsid w:val="003670ED"/>
    <w:rsid w:val="00367140"/>
    <w:rsid w:val="0036714A"/>
    <w:rsid w:val="0036765B"/>
    <w:rsid w:val="00367B88"/>
    <w:rsid w:val="003701AC"/>
    <w:rsid w:val="00370658"/>
    <w:rsid w:val="00370FEE"/>
    <w:rsid w:val="00371344"/>
    <w:rsid w:val="003715EE"/>
    <w:rsid w:val="0037310E"/>
    <w:rsid w:val="00376D47"/>
    <w:rsid w:val="00377039"/>
    <w:rsid w:val="003778CE"/>
    <w:rsid w:val="0038022E"/>
    <w:rsid w:val="0038165F"/>
    <w:rsid w:val="00381C21"/>
    <w:rsid w:val="00384BAC"/>
    <w:rsid w:val="00386F43"/>
    <w:rsid w:val="003911D8"/>
    <w:rsid w:val="003922D0"/>
    <w:rsid w:val="0039330F"/>
    <w:rsid w:val="00393BFB"/>
    <w:rsid w:val="0039508D"/>
    <w:rsid w:val="003954BE"/>
    <w:rsid w:val="00395AC7"/>
    <w:rsid w:val="003A0ED7"/>
    <w:rsid w:val="003A210A"/>
    <w:rsid w:val="003A2230"/>
    <w:rsid w:val="003A231C"/>
    <w:rsid w:val="003A3100"/>
    <w:rsid w:val="003A757A"/>
    <w:rsid w:val="003A7C95"/>
    <w:rsid w:val="003B15CC"/>
    <w:rsid w:val="003B309E"/>
    <w:rsid w:val="003B4012"/>
    <w:rsid w:val="003B71BF"/>
    <w:rsid w:val="003B7366"/>
    <w:rsid w:val="003C0E59"/>
    <w:rsid w:val="003C3D8D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C79"/>
    <w:rsid w:val="003E2D88"/>
    <w:rsid w:val="003E4BBA"/>
    <w:rsid w:val="003E7800"/>
    <w:rsid w:val="003F0783"/>
    <w:rsid w:val="003F1DB1"/>
    <w:rsid w:val="003F1F50"/>
    <w:rsid w:val="003F2937"/>
    <w:rsid w:val="003F49FD"/>
    <w:rsid w:val="003F656F"/>
    <w:rsid w:val="003F784A"/>
    <w:rsid w:val="003F7C73"/>
    <w:rsid w:val="004019CF"/>
    <w:rsid w:val="00402042"/>
    <w:rsid w:val="00402C71"/>
    <w:rsid w:val="004044F3"/>
    <w:rsid w:val="00404DC7"/>
    <w:rsid w:val="0040575F"/>
    <w:rsid w:val="0040585D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8FA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05F2"/>
    <w:rsid w:val="00451AEC"/>
    <w:rsid w:val="00452E65"/>
    <w:rsid w:val="00457200"/>
    <w:rsid w:val="00457414"/>
    <w:rsid w:val="0045753F"/>
    <w:rsid w:val="0045790F"/>
    <w:rsid w:val="004579BD"/>
    <w:rsid w:val="004579D2"/>
    <w:rsid w:val="00460C35"/>
    <w:rsid w:val="00460D3D"/>
    <w:rsid w:val="00462BBA"/>
    <w:rsid w:val="00462DAB"/>
    <w:rsid w:val="00464103"/>
    <w:rsid w:val="00464439"/>
    <w:rsid w:val="0046503D"/>
    <w:rsid w:val="00467E2C"/>
    <w:rsid w:val="0047199F"/>
    <w:rsid w:val="0047313F"/>
    <w:rsid w:val="00475407"/>
    <w:rsid w:val="00475B49"/>
    <w:rsid w:val="00477E1D"/>
    <w:rsid w:val="00480644"/>
    <w:rsid w:val="004814B3"/>
    <w:rsid w:val="00483046"/>
    <w:rsid w:val="00483325"/>
    <w:rsid w:val="004833B3"/>
    <w:rsid w:val="00483C6F"/>
    <w:rsid w:val="00484BD4"/>
    <w:rsid w:val="00485FF4"/>
    <w:rsid w:val="0048626D"/>
    <w:rsid w:val="004901D9"/>
    <w:rsid w:val="0049102E"/>
    <w:rsid w:val="00491253"/>
    <w:rsid w:val="00492B05"/>
    <w:rsid w:val="0049313A"/>
    <w:rsid w:val="00493868"/>
    <w:rsid w:val="00493C76"/>
    <w:rsid w:val="00495165"/>
    <w:rsid w:val="00495900"/>
    <w:rsid w:val="00497DF0"/>
    <w:rsid w:val="004A024C"/>
    <w:rsid w:val="004A07C3"/>
    <w:rsid w:val="004A1102"/>
    <w:rsid w:val="004A2A36"/>
    <w:rsid w:val="004A306E"/>
    <w:rsid w:val="004A4B5C"/>
    <w:rsid w:val="004A4CB7"/>
    <w:rsid w:val="004A515C"/>
    <w:rsid w:val="004A7C55"/>
    <w:rsid w:val="004A7D56"/>
    <w:rsid w:val="004A7F16"/>
    <w:rsid w:val="004B1A08"/>
    <w:rsid w:val="004B1A2E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ACC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6FD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FC7"/>
    <w:rsid w:val="00503D42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3A64"/>
    <w:rsid w:val="0052450C"/>
    <w:rsid w:val="0052519D"/>
    <w:rsid w:val="0052562E"/>
    <w:rsid w:val="0052696A"/>
    <w:rsid w:val="00527B80"/>
    <w:rsid w:val="00530557"/>
    <w:rsid w:val="0053400B"/>
    <w:rsid w:val="00534104"/>
    <w:rsid w:val="00534959"/>
    <w:rsid w:val="005349C5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75DD"/>
    <w:rsid w:val="0055010E"/>
    <w:rsid w:val="00550A2C"/>
    <w:rsid w:val="005528B8"/>
    <w:rsid w:val="00553302"/>
    <w:rsid w:val="00555A62"/>
    <w:rsid w:val="0055647B"/>
    <w:rsid w:val="005701D8"/>
    <w:rsid w:val="0057055F"/>
    <w:rsid w:val="00570E63"/>
    <w:rsid w:val="0057220C"/>
    <w:rsid w:val="0057528A"/>
    <w:rsid w:val="00575367"/>
    <w:rsid w:val="00576034"/>
    <w:rsid w:val="00576E78"/>
    <w:rsid w:val="00577E2F"/>
    <w:rsid w:val="00580A94"/>
    <w:rsid w:val="00584833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F59"/>
    <w:rsid w:val="005A69B1"/>
    <w:rsid w:val="005A74D9"/>
    <w:rsid w:val="005B05AD"/>
    <w:rsid w:val="005B0B70"/>
    <w:rsid w:val="005B15CF"/>
    <w:rsid w:val="005B179B"/>
    <w:rsid w:val="005B1B58"/>
    <w:rsid w:val="005B2F62"/>
    <w:rsid w:val="005B3AB0"/>
    <w:rsid w:val="005B4B2B"/>
    <w:rsid w:val="005B6401"/>
    <w:rsid w:val="005B68C9"/>
    <w:rsid w:val="005B727B"/>
    <w:rsid w:val="005C0873"/>
    <w:rsid w:val="005C0DBD"/>
    <w:rsid w:val="005C1C62"/>
    <w:rsid w:val="005C1DE7"/>
    <w:rsid w:val="005C2C7C"/>
    <w:rsid w:val="005C3D02"/>
    <w:rsid w:val="005C4002"/>
    <w:rsid w:val="005C5C76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2D43"/>
    <w:rsid w:val="005F35F1"/>
    <w:rsid w:val="005F400E"/>
    <w:rsid w:val="005F56C7"/>
    <w:rsid w:val="005F6430"/>
    <w:rsid w:val="005F6467"/>
    <w:rsid w:val="005F7CD8"/>
    <w:rsid w:val="006040D3"/>
    <w:rsid w:val="00605B08"/>
    <w:rsid w:val="00605E7C"/>
    <w:rsid w:val="006068C3"/>
    <w:rsid w:val="006100C4"/>
    <w:rsid w:val="00610F10"/>
    <w:rsid w:val="00610F60"/>
    <w:rsid w:val="00613BD4"/>
    <w:rsid w:val="00614E23"/>
    <w:rsid w:val="00615648"/>
    <w:rsid w:val="00617147"/>
    <w:rsid w:val="00617B87"/>
    <w:rsid w:val="00617EB4"/>
    <w:rsid w:val="00621027"/>
    <w:rsid w:val="00623E9F"/>
    <w:rsid w:val="00624BC4"/>
    <w:rsid w:val="00625AEE"/>
    <w:rsid w:val="006260A1"/>
    <w:rsid w:val="006264B9"/>
    <w:rsid w:val="006267AC"/>
    <w:rsid w:val="0062695D"/>
    <w:rsid w:val="006311F0"/>
    <w:rsid w:val="00632CB7"/>
    <w:rsid w:val="0063744C"/>
    <w:rsid w:val="00642721"/>
    <w:rsid w:val="00642C99"/>
    <w:rsid w:val="00642D8B"/>
    <w:rsid w:val="0064392E"/>
    <w:rsid w:val="006446C8"/>
    <w:rsid w:val="006456A7"/>
    <w:rsid w:val="0064645C"/>
    <w:rsid w:val="00646965"/>
    <w:rsid w:val="00646B1D"/>
    <w:rsid w:val="00650045"/>
    <w:rsid w:val="00650E4F"/>
    <w:rsid w:val="00654794"/>
    <w:rsid w:val="006556C1"/>
    <w:rsid w:val="0065711A"/>
    <w:rsid w:val="00657172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659E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208A"/>
    <w:rsid w:val="00682648"/>
    <w:rsid w:val="00682E43"/>
    <w:rsid w:val="00683BDE"/>
    <w:rsid w:val="006840D8"/>
    <w:rsid w:val="00685D8A"/>
    <w:rsid w:val="006907B8"/>
    <w:rsid w:val="00690E81"/>
    <w:rsid w:val="00692B6B"/>
    <w:rsid w:val="006952B5"/>
    <w:rsid w:val="00695394"/>
    <w:rsid w:val="00696FAB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21BA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702CB7"/>
    <w:rsid w:val="0070415D"/>
    <w:rsid w:val="00704A51"/>
    <w:rsid w:val="00710F8D"/>
    <w:rsid w:val="0071154B"/>
    <w:rsid w:val="007119F0"/>
    <w:rsid w:val="00713E51"/>
    <w:rsid w:val="007150B7"/>
    <w:rsid w:val="007160AE"/>
    <w:rsid w:val="00716408"/>
    <w:rsid w:val="007177FB"/>
    <w:rsid w:val="00717886"/>
    <w:rsid w:val="00720048"/>
    <w:rsid w:val="00720313"/>
    <w:rsid w:val="00720FE0"/>
    <w:rsid w:val="00721909"/>
    <w:rsid w:val="007219E8"/>
    <w:rsid w:val="00722A73"/>
    <w:rsid w:val="00723283"/>
    <w:rsid w:val="0072466B"/>
    <w:rsid w:val="00724FE5"/>
    <w:rsid w:val="00725E6F"/>
    <w:rsid w:val="00727300"/>
    <w:rsid w:val="00727769"/>
    <w:rsid w:val="00732411"/>
    <w:rsid w:val="00733CEA"/>
    <w:rsid w:val="007347F2"/>
    <w:rsid w:val="007359D3"/>
    <w:rsid w:val="00736246"/>
    <w:rsid w:val="00736C71"/>
    <w:rsid w:val="00737972"/>
    <w:rsid w:val="00741275"/>
    <w:rsid w:val="007419A9"/>
    <w:rsid w:val="00743931"/>
    <w:rsid w:val="00744E70"/>
    <w:rsid w:val="00746A06"/>
    <w:rsid w:val="00755BB2"/>
    <w:rsid w:val="00756C55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5507"/>
    <w:rsid w:val="00775E3E"/>
    <w:rsid w:val="00775E7D"/>
    <w:rsid w:val="00776277"/>
    <w:rsid w:val="00777902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A67D8"/>
    <w:rsid w:val="007B00BC"/>
    <w:rsid w:val="007B3679"/>
    <w:rsid w:val="007B50CE"/>
    <w:rsid w:val="007C21F4"/>
    <w:rsid w:val="007C225A"/>
    <w:rsid w:val="007C396A"/>
    <w:rsid w:val="007C566A"/>
    <w:rsid w:val="007C56D3"/>
    <w:rsid w:val="007C62F3"/>
    <w:rsid w:val="007C7738"/>
    <w:rsid w:val="007D0BD0"/>
    <w:rsid w:val="007D1621"/>
    <w:rsid w:val="007D17FA"/>
    <w:rsid w:val="007D395C"/>
    <w:rsid w:val="007D40DD"/>
    <w:rsid w:val="007D416F"/>
    <w:rsid w:val="007D432E"/>
    <w:rsid w:val="007D583D"/>
    <w:rsid w:val="007D61CA"/>
    <w:rsid w:val="007D6974"/>
    <w:rsid w:val="007D697F"/>
    <w:rsid w:val="007D6E47"/>
    <w:rsid w:val="007D7F1D"/>
    <w:rsid w:val="007E0FE0"/>
    <w:rsid w:val="007E1B95"/>
    <w:rsid w:val="007E204E"/>
    <w:rsid w:val="007E332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32F1"/>
    <w:rsid w:val="0080434E"/>
    <w:rsid w:val="00804559"/>
    <w:rsid w:val="00804B62"/>
    <w:rsid w:val="0080538C"/>
    <w:rsid w:val="00806174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1A09"/>
    <w:rsid w:val="00822237"/>
    <w:rsid w:val="00824B97"/>
    <w:rsid w:val="008262E2"/>
    <w:rsid w:val="00826C0D"/>
    <w:rsid w:val="00827256"/>
    <w:rsid w:val="008316BA"/>
    <w:rsid w:val="00832622"/>
    <w:rsid w:val="00832A3E"/>
    <w:rsid w:val="00832A6C"/>
    <w:rsid w:val="00834A17"/>
    <w:rsid w:val="008363AC"/>
    <w:rsid w:val="00836FCD"/>
    <w:rsid w:val="008379C9"/>
    <w:rsid w:val="00837D09"/>
    <w:rsid w:val="008405E6"/>
    <w:rsid w:val="0084131F"/>
    <w:rsid w:val="00842BAC"/>
    <w:rsid w:val="008435A5"/>
    <w:rsid w:val="0084451F"/>
    <w:rsid w:val="008447C7"/>
    <w:rsid w:val="008456B5"/>
    <w:rsid w:val="00845B37"/>
    <w:rsid w:val="00845E90"/>
    <w:rsid w:val="00846015"/>
    <w:rsid w:val="008515CC"/>
    <w:rsid w:val="00851761"/>
    <w:rsid w:val="0085182E"/>
    <w:rsid w:val="0085223A"/>
    <w:rsid w:val="00852266"/>
    <w:rsid w:val="00852BFD"/>
    <w:rsid w:val="00852DCE"/>
    <w:rsid w:val="00854C51"/>
    <w:rsid w:val="0085596A"/>
    <w:rsid w:val="00855C85"/>
    <w:rsid w:val="008562CE"/>
    <w:rsid w:val="00856EEB"/>
    <w:rsid w:val="00857957"/>
    <w:rsid w:val="00860382"/>
    <w:rsid w:val="00860C96"/>
    <w:rsid w:val="00860D5B"/>
    <w:rsid w:val="00861023"/>
    <w:rsid w:val="008613EE"/>
    <w:rsid w:val="008615D9"/>
    <w:rsid w:val="00861B1D"/>
    <w:rsid w:val="0086216E"/>
    <w:rsid w:val="0086358F"/>
    <w:rsid w:val="00863728"/>
    <w:rsid w:val="0086475A"/>
    <w:rsid w:val="00866512"/>
    <w:rsid w:val="00870133"/>
    <w:rsid w:val="008709F3"/>
    <w:rsid w:val="00871E15"/>
    <w:rsid w:val="008742DD"/>
    <w:rsid w:val="00874D30"/>
    <w:rsid w:val="008751BB"/>
    <w:rsid w:val="00875F56"/>
    <w:rsid w:val="00877FDA"/>
    <w:rsid w:val="0088254B"/>
    <w:rsid w:val="008835A3"/>
    <w:rsid w:val="00886097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A1064"/>
    <w:rsid w:val="008A1423"/>
    <w:rsid w:val="008A2562"/>
    <w:rsid w:val="008A28EC"/>
    <w:rsid w:val="008A2930"/>
    <w:rsid w:val="008A31CA"/>
    <w:rsid w:val="008A41BE"/>
    <w:rsid w:val="008A6B5B"/>
    <w:rsid w:val="008B41E0"/>
    <w:rsid w:val="008B4E91"/>
    <w:rsid w:val="008B5B7F"/>
    <w:rsid w:val="008B712C"/>
    <w:rsid w:val="008B72D8"/>
    <w:rsid w:val="008B7F31"/>
    <w:rsid w:val="008C0D64"/>
    <w:rsid w:val="008C0E44"/>
    <w:rsid w:val="008C1A05"/>
    <w:rsid w:val="008C1C36"/>
    <w:rsid w:val="008C1E69"/>
    <w:rsid w:val="008C2596"/>
    <w:rsid w:val="008C4327"/>
    <w:rsid w:val="008C7569"/>
    <w:rsid w:val="008C7DEE"/>
    <w:rsid w:val="008D0A83"/>
    <w:rsid w:val="008D14B8"/>
    <w:rsid w:val="008D1546"/>
    <w:rsid w:val="008D267D"/>
    <w:rsid w:val="008D374E"/>
    <w:rsid w:val="008D75BB"/>
    <w:rsid w:val="008E15F5"/>
    <w:rsid w:val="008E39FD"/>
    <w:rsid w:val="008E4EE3"/>
    <w:rsid w:val="008E5E78"/>
    <w:rsid w:val="008E6935"/>
    <w:rsid w:val="008E6BC0"/>
    <w:rsid w:val="008F37E1"/>
    <w:rsid w:val="008F3DFB"/>
    <w:rsid w:val="008F3E65"/>
    <w:rsid w:val="008F5BBC"/>
    <w:rsid w:val="008F6636"/>
    <w:rsid w:val="009000DA"/>
    <w:rsid w:val="009005B9"/>
    <w:rsid w:val="00904AE8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1C77"/>
    <w:rsid w:val="00923085"/>
    <w:rsid w:val="00926691"/>
    <w:rsid w:val="00932D43"/>
    <w:rsid w:val="00932FFC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23ED"/>
    <w:rsid w:val="00942AE2"/>
    <w:rsid w:val="00942E4D"/>
    <w:rsid w:val="0094332B"/>
    <w:rsid w:val="00945663"/>
    <w:rsid w:val="00945A0F"/>
    <w:rsid w:val="00945CB0"/>
    <w:rsid w:val="0094623B"/>
    <w:rsid w:val="00946A28"/>
    <w:rsid w:val="009477F7"/>
    <w:rsid w:val="00950433"/>
    <w:rsid w:val="009517A0"/>
    <w:rsid w:val="00952509"/>
    <w:rsid w:val="00952DF0"/>
    <w:rsid w:val="00954F33"/>
    <w:rsid w:val="0095656E"/>
    <w:rsid w:val="00956B52"/>
    <w:rsid w:val="0096077F"/>
    <w:rsid w:val="00962931"/>
    <w:rsid w:val="00964559"/>
    <w:rsid w:val="009651A5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67C6"/>
    <w:rsid w:val="00987F4C"/>
    <w:rsid w:val="00991B6B"/>
    <w:rsid w:val="00993775"/>
    <w:rsid w:val="009964B0"/>
    <w:rsid w:val="009970C8"/>
    <w:rsid w:val="009A0FA5"/>
    <w:rsid w:val="009A169C"/>
    <w:rsid w:val="009A219B"/>
    <w:rsid w:val="009A2274"/>
    <w:rsid w:val="009A3039"/>
    <w:rsid w:val="009A3F66"/>
    <w:rsid w:val="009A6DEC"/>
    <w:rsid w:val="009A79A6"/>
    <w:rsid w:val="009A7C2B"/>
    <w:rsid w:val="009B5C5B"/>
    <w:rsid w:val="009B66E9"/>
    <w:rsid w:val="009B7A47"/>
    <w:rsid w:val="009C0908"/>
    <w:rsid w:val="009C0D26"/>
    <w:rsid w:val="009C4E0D"/>
    <w:rsid w:val="009C5A82"/>
    <w:rsid w:val="009C62A6"/>
    <w:rsid w:val="009C68B6"/>
    <w:rsid w:val="009C6F50"/>
    <w:rsid w:val="009D02E5"/>
    <w:rsid w:val="009D0B06"/>
    <w:rsid w:val="009D470E"/>
    <w:rsid w:val="009E06AC"/>
    <w:rsid w:val="009E1BCA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EDA"/>
    <w:rsid w:val="00A0167D"/>
    <w:rsid w:val="00A02730"/>
    <w:rsid w:val="00A05C5A"/>
    <w:rsid w:val="00A063DA"/>
    <w:rsid w:val="00A068C8"/>
    <w:rsid w:val="00A07488"/>
    <w:rsid w:val="00A07590"/>
    <w:rsid w:val="00A075C9"/>
    <w:rsid w:val="00A11CBF"/>
    <w:rsid w:val="00A14637"/>
    <w:rsid w:val="00A165CB"/>
    <w:rsid w:val="00A16CCB"/>
    <w:rsid w:val="00A17112"/>
    <w:rsid w:val="00A174B9"/>
    <w:rsid w:val="00A20678"/>
    <w:rsid w:val="00A20B24"/>
    <w:rsid w:val="00A21516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35F7"/>
    <w:rsid w:val="00A439DF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6051E"/>
    <w:rsid w:val="00A62AA1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C32"/>
    <w:rsid w:val="00A8025C"/>
    <w:rsid w:val="00A80F4B"/>
    <w:rsid w:val="00A818F7"/>
    <w:rsid w:val="00A8214E"/>
    <w:rsid w:val="00A821D4"/>
    <w:rsid w:val="00A8362B"/>
    <w:rsid w:val="00A837FE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6AC"/>
    <w:rsid w:val="00AA462C"/>
    <w:rsid w:val="00AA538A"/>
    <w:rsid w:val="00AA7B3E"/>
    <w:rsid w:val="00AB0531"/>
    <w:rsid w:val="00AB0ADD"/>
    <w:rsid w:val="00AB13CF"/>
    <w:rsid w:val="00AB1537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5361"/>
    <w:rsid w:val="00AD6481"/>
    <w:rsid w:val="00AE092E"/>
    <w:rsid w:val="00AE3971"/>
    <w:rsid w:val="00AE43B0"/>
    <w:rsid w:val="00AE50EF"/>
    <w:rsid w:val="00AE58BE"/>
    <w:rsid w:val="00AE5EF2"/>
    <w:rsid w:val="00AE61D2"/>
    <w:rsid w:val="00AE63A2"/>
    <w:rsid w:val="00AE7047"/>
    <w:rsid w:val="00AE766D"/>
    <w:rsid w:val="00AE7C10"/>
    <w:rsid w:val="00AF0147"/>
    <w:rsid w:val="00AF0444"/>
    <w:rsid w:val="00AF3268"/>
    <w:rsid w:val="00AF5CCB"/>
    <w:rsid w:val="00B01534"/>
    <w:rsid w:val="00B03833"/>
    <w:rsid w:val="00B040B9"/>
    <w:rsid w:val="00B05FF9"/>
    <w:rsid w:val="00B067EA"/>
    <w:rsid w:val="00B06E9C"/>
    <w:rsid w:val="00B06EFB"/>
    <w:rsid w:val="00B10995"/>
    <w:rsid w:val="00B12EC2"/>
    <w:rsid w:val="00B134AA"/>
    <w:rsid w:val="00B139D6"/>
    <w:rsid w:val="00B146E2"/>
    <w:rsid w:val="00B149AD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838"/>
    <w:rsid w:val="00B31184"/>
    <w:rsid w:val="00B31513"/>
    <w:rsid w:val="00B3219A"/>
    <w:rsid w:val="00B32DCF"/>
    <w:rsid w:val="00B37905"/>
    <w:rsid w:val="00B404F4"/>
    <w:rsid w:val="00B4247A"/>
    <w:rsid w:val="00B4338B"/>
    <w:rsid w:val="00B447CF"/>
    <w:rsid w:val="00B448BB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56F6"/>
    <w:rsid w:val="00B764FD"/>
    <w:rsid w:val="00B77EBA"/>
    <w:rsid w:val="00B8033C"/>
    <w:rsid w:val="00B80D3A"/>
    <w:rsid w:val="00B814FC"/>
    <w:rsid w:val="00B81897"/>
    <w:rsid w:val="00B82061"/>
    <w:rsid w:val="00B83BFF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B7FC5"/>
    <w:rsid w:val="00BC04AC"/>
    <w:rsid w:val="00BC2B70"/>
    <w:rsid w:val="00BC5002"/>
    <w:rsid w:val="00BD0784"/>
    <w:rsid w:val="00BD1789"/>
    <w:rsid w:val="00BD3E85"/>
    <w:rsid w:val="00BE4916"/>
    <w:rsid w:val="00BE4E7B"/>
    <w:rsid w:val="00BE5895"/>
    <w:rsid w:val="00BE58A1"/>
    <w:rsid w:val="00BE63D3"/>
    <w:rsid w:val="00BF0834"/>
    <w:rsid w:val="00BF1191"/>
    <w:rsid w:val="00BF4D28"/>
    <w:rsid w:val="00BF572D"/>
    <w:rsid w:val="00BF5A65"/>
    <w:rsid w:val="00BF6069"/>
    <w:rsid w:val="00BF64CF"/>
    <w:rsid w:val="00C0076A"/>
    <w:rsid w:val="00C0116E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4588"/>
    <w:rsid w:val="00C14F44"/>
    <w:rsid w:val="00C15090"/>
    <w:rsid w:val="00C179BB"/>
    <w:rsid w:val="00C207A8"/>
    <w:rsid w:val="00C221C2"/>
    <w:rsid w:val="00C27355"/>
    <w:rsid w:val="00C3058C"/>
    <w:rsid w:val="00C35C3E"/>
    <w:rsid w:val="00C364F7"/>
    <w:rsid w:val="00C3756E"/>
    <w:rsid w:val="00C410EB"/>
    <w:rsid w:val="00C42A70"/>
    <w:rsid w:val="00C44E88"/>
    <w:rsid w:val="00C44FF3"/>
    <w:rsid w:val="00C4594C"/>
    <w:rsid w:val="00C46206"/>
    <w:rsid w:val="00C46853"/>
    <w:rsid w:val="00C51257"/>
    <w:rsid w:val="00C51FA8"/>
    <w:rsid w:val="00C52634"/>
    <w:rsid w:val="00C53C3E"/>
    <w:rsid w:val="00C556EE"/>
    <w:rsid w:val="00C55918"/>
    <w:rsid w:val="00C56354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5314"/>
    <w:rsid w:val="00C75926"/>
    <w:rsid w:val="00C8073C"/>
    <w:rsid w:val="00C822DD"/>
    <w:rsid w:val="00C8317A"/>
    <w:rsid w:val="00C84036"/>
    <w:rsid w:val="00C858D1"/>
    <w:rsid w:val="00C85FD3"/>
    <w:rsid w:val="00C86223"/>
    <w:rsid w:val="00C865C9"/>
    <w:rsid w:val="00C9190C"/>
    <w:rsid w:val="00C91F2B"/>
    <w:rsid w:val="00C9475A"/>
    <w:rsid w:val="00CA002E"/>
    <w:rsid w:val="00CA0352"/>
    <w:rsid w:val="00CA0439"/>
    <w:rsid w:val="00CA129C"/>
    <w:rsid w:val="00CA2ABD"/>
    <w:rsid w:val="00CA333C"/>
    <w:rsid w:val="00CA4D12"/>
    <w:rsid w:val="00CA5222"/>
    <w:rsid w:val="00CB06E6"/>
    <w:rsid w:val="00CB1C81"/>
    <w:rsid w:val="00CB2A45"/>
    <w:rsid w:val="00CB5326"/>
    <w:rsid w:val="00CB7450"/>
    <w:rsid w:val="00CC0B89"/>
    <w:rsid w:val="00CC3F7D"/>
    <w:rsid w:val="00CC46C4"/>
    <w:rsid w:val="00CC5A63"/>
    <w:rsid w:val="00CC5F6B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5D15"/>
    <w:rsid w:val="00CE5F96"/>
    <w:rsid w:val="00CF013B"/>
    <w:rsid w:val="00CF0186"/>
    <w:rsid w:val="00CF1D6A"/>
    <w:rsid w:val="00CF4A66"/>
    <w:rsid w:val="00CF6FCE"/>
    <w:rsid w:val="00CF7708"/>
    <w:rsid w:val="00CF7E4B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40AB"/>
    <w:rsid w:val="00D24F35"/>
    <w:rsid w:val="00D26A84"/>
    <w:rsid w:val="00D27164"/>
    <w:rsid w:val="00D27FC3"/>
    <w:rsid w:val="00D304CB"/>
    <w:rsid w:val="00D3065E"/>
    <w:rsid w:val="00D30E82"/>
    <w:rsid w:val="00D30FEC"/>
    <w:rsid w:val="00D322CA"/>
    <w:rsid w:val="00D33106"/>
    <w:rsid w:val="00D338C2"/>
    <w:rsid w:val="00D346F4"/>
    <w:rsid w:val="00D36019"/>
    <w:rsid w:val="00D402B7"/>
    <w:rsid w:val="00D40F02"/>
    <w:rsid w:val="00D42C04"/>
    <w:rsid w:val="00D471CC"/>
    <w:rsid w:val="00D504BB"/>
    <w:rsid w:val="00D5168B"/>
    <w:rsid w:val="00D52036"/>
    <w:rsid w:val="00D528E4"/>
    <w:rsid w:val="00D52D61"/>
    <w:rsid w:val="00D53779"/>
    <w:rsid w:val="00D53BD8"/>
    <w:rsid w:val="00D53F9B"/>
    <w:rsid w:val="00D54494"/>
    <w:rsid w:val="00D54870"/>
    <w:rsid w:val="00D5576E"/>
    <w:rsid w:val="00D57C1C"/>
    <w:rsid w:val="00D6052A"/>
    <w:rsid w:val="00D6346C"/>
    <w:rsid w:val="00D66800"/>
    <w:rsid w:val="00D672C1"/>
    <w:rsid w:val="00D742DB"/>
    <w:rsid w:val="00D748D7"/>
    <w:rsid w:val="00D74AFA"/>
    <w:rsid w:val="00D7625B"/>
    <w:rsid w:val="00D779D2"/>
    <w:rsid w:val="00D81E4B"/>
    <w:rsid w:val="00D84C66"/>
    <w:rsid w:val="00D867E2"/>
    <w:rsid w:val="00D86ABB"/>
    <w:rsid w:val="00D90072"/>
    <w:rsid w:val="00D90945"/>
    <w:rsid w:val="00D91216"/>
    <w:rsid w:val="00D915C4"/>
    <w:rsid w:val="00D92E67"/>
    <w:rsid w:val="00D93D28"/>
    <w:rsid w:val="00D97186"/>
    <w:rsid w:val="00D97875"/>
    <w:rsid w:val="00DA09CD"/>
    <w:rsid w:val="00DA18D1"/>
    <w:rsid w:val="00DA1A06"/>
    <w:rsid w:val="00DA363A"/>
    <w:rsid w:val="00DA3B12"/>
    <w:rsid w:val="00DA4BA0"/>
    <w:rsid w:val="00DA7E5D"/>
    <w:rsid w:val="00DB054B"/>
    <w:rsid w:val="00DB0B9A"/>
    <w:rsid w:val="00DB19E1"/>
    <w:rsid w:val="00DB5512"/>
    <w:rsid w:val="00DC041B"/>
    <w:rsid w:val="00DC0649"/>
    <w:rsid w:val="00DC134F"/>
    <w:rsid w:val="00DC3585"/>
    <w:rsid w:val="00DC37B0"/>
    <w:rsid w:val="00DC4427"/>
    <w:rsid w:val="00DC4D7E"/>
    <w:rsid w:val="00DC5568"/>
    <w:rsid w:val="00DC6E1C"/>
    <w:rsid w:val="00DD0237"/>
    <w:rsid w:val="00DD1646"/>
    <w:rsid w:val="00DD1717"/>
    <w:rsid w:val="00DD18A0"/>
    <w:rsid w:val="00DD2CED"/>
    <w:rsid w:val="00DD43AC"/>
    <w:rsid w:val="00DE0E38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2C95"/>
    <w:rsid w:val="00DF448A"/>
    <w:rsid w:val="00DF46AC"/>
    <w:rsid w:val="00DF6FBE"/>
    <w:rsid w:val="00E03521"/>
    <w:rsid w:val="00E0370C"/>
    <w:rsid w:val="00E037FE"/>
    <w:rsid w:val="00E04397"/>
    <w:rsid w:val="00E0590D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30A6C"/>
    <w:rsid w:val="00E30ED5"/>
    <w:rsid w:val="00E31A22"/>
    <w:rsid w:val="00E31A8A"/>
    <w:rsid w:val="00E31CC5"/>
    <w:rsid w:val="00E32BF7"/>
    <w:rsid w:val="00E33F5A"/>
    <w:rsid w:val="00E35011"/>
    <w:rsid w:val="00E3567F"/>
    <w:rsid w:val="00E3783B"/>
    <w:rsid w:val="00E37FA3"/>
    <w:rsid w:val="00E40216"/>
    <w:rsid w:val="00E40F74"/>
    <w:rsid w:val="00E4235C"/>
    <w:rsid w:val="00E44306"/>
    <w:rsid w:val="00E46453"/>
    <w:rsid w:val="00E46F86"/>
    <w:rsid w:val="00E473E2"/>
    <w:rsid w:val="00E51A52"/>
    <w:rsid w:val="00E527BE"/>
    <w:rsid w:val="00E53616"/>
    <w:rsid w:val="00E54E91"/>
    <w:rsid w:val="00E55B5F"/>
    <w:rsid w:val="00E56BA5"/>
    <w:rsid w:val="00E615DB"/>
    <w:rsid w:val="00E62710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609C"/>
    <w:rsid w:val="00E76795"/>
    <w:rsid w:val="00E767A7"/>
    <w:rsid w:val="00E769A7"/>
    <w:rsid w:val="00E76DE4"/>
    <w:rsid w:val="00E77F50"/>
    <w:rsid w:val="00E8087A"/>
    <w:rsid w:val="00E81127"/>
    <w:rsid w:val="00E828F5"/>
    <w:rsid w:val="00E83119"/>
    <w:rsid w:val="00E83949"/>
    <w:rsid w:val="00E83C7F"/>
    <w:rsid w:val="00E8467B"/>
    <w:rsid w:val="00E8659A"/>
    <w:rsid w:val="00E865E4"/>
    <w:rsid w:val="00E86F00"/>
    <w:rsid w:val="00E917F4"/>
    <w:rsid w:val="00E9226E"/>
    <w:rsid w:val="00E926D0"/>
    <w:rsid w:val="00E93146"/>
    <w:rsid w:val="00E93345"/>
    <w:rsid w:val="00E934EE"/>
    <w:rsid w:val="00E93712"/>
    <w:rsid w:val="00E938CC"/>
    <w:rsid w:val="00E93D05"/>
    <w:rsid w:val="00E97368"/>
    <w:rsid w:val="00EA2562"/>
    <w:rsid w:val="00EA3E0F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B06A7"/>
    <w:rsid w:val="00EB249A"/>
    <w:rsid w:val="00EB2567"/>
    <w:rsid w:val="00EB2962"/>
    <w:rsid w:val="00EB3FEA"/>
    <w:rsid w:val="00EB513E"/>
    <w:rsid w:val="00EB555E"/>
    <w:rsid w:val="00EB5CB2"/>
    <w:rsid w:val="00EC052C"/>
    <w:rsid w:val="00EC0FD3"/>
    <w:rsid w:val="00EC1DAF"/>
    <w:rsid w:val="00EC4882"/>
    <w:rsid w:val="00EC4AE8"/>
    <w:rsid w:val="00EC4E7F"/>
    <w:rsid w:val="00EC5533"/>
    <w:rsid w:val="00EC6787"/>
    <w:rsid w:val="00EC7CA5"/>
    <w:rsid w:val="00ED13A8"/>
    <w:rsid w:val="00ED1CDB"/>
    <w:rsid w:val="00ED2FD1"/>
    <w:rsid w:val="00ED6145"/>
    <w:rsid w:val="00EE0D08"/>
    <w:rsid w:val="00EE276D"/>
    <w:rsid w:val="00EE281C"/>
    <w:rsid w:val="00EE3BC3"/>
    <w:rsid w:val="00EE3C3D"/>
    <w:rsid w:val="00EE3EEB"/>
    <w:rsid w:val="00EE6759"/>
    <w:rsid w:val="00EF0131"/>
    <w:rsid w:val="00EF1BEE"/>
    <w:rsid w:val="00EF21CB"/>
    <w:rsid w:val="00EF2698"/>
    <w:rsid w:val="00EF5D18"/>
    <w:rsid w:val="00EF60B6"/>
    <w:rsid w:val="00EF629E"/>
    <w:rsid w:val="00EF6378"/>
    <w:rsid w:val="00F00FB2"/>
    <w:rsid w:val="00F01246"/>
    <w:rsid w:val="00F03688"/>
    <w:rsid w:val="00F0436C"/>
    <w:rsid w:val="00F04B41"/>
    <w:rsid w:val="00F050F1"/>
    <w:rsid w:val="00F06C5C"/>
    <w:rsid w:val="00F0795B"/>
    <w:rsid w:val="00F1101C"/>
    <w:rsid w:val="00F119A9"/>
    <w:rsid w:val="00F11B5D"/>
    <w:rsid w:val="00F1263C"/>
    <w:rsid w:val="00F158ED"/>
    <w:rsid w:val="00F15CAC"/>
    <w:rsid w:val="00F16819"/>
    <w:rsid w:val="00F20E54"/>
    <w:rsid w:val="00F20E69"/>
    <w:rsid w:val="00F21E92"/>
    <w:rsid w:val="00F22414"/>
    <w:rsid w:val="00F22494"/>
    <w:rsid w:val="00F23933"/>
    <w:rsid w:val="00F246A2"/>
    <w:rsid w:val="00F24E60"/>
    <w:rsid w:val="00F263F2"/>
    <w:rsid w:val="00F3077A"/>
    <w:rsid w:val="00F3107B"/>
    <w:rsid w:val="00F315B4"/>
    <w:rsid w:val="00F3203E"/>
    <w:rsid w:val="00F345B3"/>
    <w:rsid w:val="00F34D77"/>
    <w:rsid w:val="00F35CC5"/>
    <w:rsid w:val="00F36A60"/>
    <w:rsid w:val="00F37940"/>
    <w:rsid w:val="00F40E6F"/>
    <w:rsid w:val="00F40FB7"/>
    <w:rsid w:val="00F417D5"/>
    <w:rsid w:val="00F42A8D"/>
    <w:rsid w:val="00F43163"/>
    <w:rsid w:val="00F43E58"/>
    <w:rsid w:val="00F44E73"/>
    <w:rsid w:val="00F467F0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5C8B"/>
    <w:rsid w:val="00F6677B"/>
    <w:rsid w:val="00F67159"/>
    <w:rsid w:val="00F6742E"/>
    <w:rsid w:val="00F703AF"/>
    <w:rsid w:val="00F703DF"/>
    <w:rsid w:val="00F705CE"/>
    <w:rsid w:val="00F707BD"/>
    <w:rsid w:val="00F71C6A"/>
    <w:rsid w:val="00F73570"/>
    <w:rsid w:val="00F742A4"/>
    <w:rsid w:val="00F750F4"/>
    <w:rsid w:val="00F75A52"/>
    <w:rsid w:val="00F77AA2"/>
    <w:rsid w:val="00F81859"/>
    <w:rsid w:val="00F81D2C"/>
    <w:rsid w:val="00F837A1"/>
    <w:rsid w:val="00F85010"/>
    <w:rsid w:val="00F85CB2"/>
    <w:rsid w:val="00F86806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A16"/>
    <w:rsid w:val="00FA300A"/>
    <w:rsid w:val="00FA30D9"/>
    <w:rsid w:val="00FA3AC1"/>
    <w:rsid w:val="00FA3B60"/>
    <w:rsid w:val="00FA504D"/>
    <w:rsid w:val="00FA54F6"/>
    <w:rsid w:val="00FA6058"/>
    <w:rsid w:val="00FA79E6"/>
    <w:rsid w:val="00FB189B"/>
    <w:rsid w:val="00FB19D2"/>
    <w:rsid w:val="00FB21EF"/>
    <w:rsid w:val="00FB4FCD"/>
    <w:rsid w:val="00FB50C9"/>
    <w:rsid w:val="00FB51A3"/>
    <w:rsid w:val="00FB6AF4"/>
    <w:rsid w:val="00FB795A"/>
    <w:rsid w:val="00FC5046"/>
    <w:rsid w:val="00FD1CCD"/>
    <w:rsid w:val="00FD2CE9"/>
    <w:rsid w:val="00FD42E5"/>
    <w:rsid w:val="00FD46EB"/>
    <w:rsid w:val="00FD509F"/>
    <w:rsid w:val="00FD56DF"/>
    <w:rsid w:val="00FD57DC"/>
    <w:rsid w:val="00FD5FB2"/>
    <w:rsid w:val="00FD79FC"/>
    <w:rsid w:val="00FE1C6E"/>
    <w:rsid w:val="00FE1D91"/>
    <w:rsid w:val="00FE2310"/>
    <w:rsid w:val="00FE4299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161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1"/>
  </w:style>
  <w:style w:type="paragraph" w:styleId="1">
    <w:name w:val="heading 1"/>
    <w:basedOn w:val="a"/>
    <w:next w:val="a"/>
    <w:link w:val="11"/>
    <w:uiPriority w:val="9"/>
    <w:qFormat/>
    <w:rsid w:val="001A5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ABD"/>
    <w:pPr>
      <w:keepNext/>
      <w:keepLines/>
      <w:spacing w:before="200" w:after="0"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BD"/>
    <w:pPr>
      <w:keepNext/>
      <w:keepLines/>
      <w:spacing w:before="200" w:after="0"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A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ABD"/>
    <w:pPr>
      <w:keepNext/>
      <w:keepLines/>
      <w:spacing w:before="200" w:after="0"/>
      <w:outlineLvl w:val="4"/>
    </w:pPr>
    <w:rPr>
      <w:rFonts w:ascii="Cambria" w:eastAsia="Times New Roman" w:hAnsi="Cambria" w:cs="Times New Roman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ABD"/>
    <w:pPr>
      <w:keepNext/>
      <w:keepLines/>
      <w:spacing w:before="200" w:after="0"/>
      <w:outlineLvl w:val="5"/>
    </w:pPr>
    <w:rPr>
      <w:rFonts w:ascii="Cambria" w:eastAsia="Times New Roman" w:hAnsi="Cambria" w:cs="Times New Roman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5ABD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ABD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ABD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1A5ABD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A5ABD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A5ABD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A5AB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A5AB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A5AB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1A5AB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A5ABD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A5ABD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5ABD"/>
  </w:style>
  <w:style w:type="character" w:customStyle="1" w:styleId="10">
    <w:name w:val="Заголовок 1 Знак"/>
    <w:basedOn w:val="a0"/>
    <w:link w:val="110"/>
    <w:uiPriority w:val="9"/>
    <w:rsid w:val="001A5ABD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5ABD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BD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5ABD"/>
    <w:rPr>
      <w:rFonts w:ascii="Cambria" w:eastAsia="Times New Roman" w:hAnsi="Cambria" w:cs="Times New Roman"/>
      <w:b/>
      <w:bCs/>
      <w:smallCaps/>
      <w:color w:val="3071C3"/>
      <w:spacing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5ABD"/>
    <w:rPr>
      <w:rFonts w:ascii="Cambria" w:eastAsia="Times New Roman" w:hAnsi="Cambria" w:cs="Times New Roman"/>
      <w:smallCaps/>
      <w:color w:val="3071C3"/>
      <w:spacing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5ABD"/>
    <w:rPr>
      <w:rFonts w:ascii="Cambria" w:eastAsia="Times New Roman" w:hAnsi="Cambria" w:cs="Times New Roman"/>
      <w:smallCaps/>
      <w:color w:val="938953"/>
      <w:spacing w:val="20"/>
      <w:lang w:eastAsia="ru-RU"/>
    </w:rPr>
  </w:style>
  <w:style w:type="character" w:customStyle="1" w:styleId="70">
    <w:name w:val="Заголовок 7 Знак"/>
    <w:basedOn w:val="a0"/>
    <w:link w:val="7"/>
    <w:rsid w:val="001A5AB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5ABD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5ABD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A5ABD"/>
    <w:rPr>
      <w:rFonts w:eastAsia="Times New Roman" w:cs="Times New Roman"/>
      <w:b/>
      <w:bCs/>
      <w:smallCaps/>
      <w:color w:val="1F497D"/>
      <w:spacing w:val="10"/>
      <w:sz w:val="18"/>
      <w:szCs w:val="18"/>
      <w:lang w:eastAsia="ru-RU"/>
    </w:rPr>
  </w:style>
  <w:style w:type="paragraph" w:customStyle="1" w:styleId="14">
    <w:name w:val="Название1"/>
    <w:next w:val="a"/>
    <w:uiPriority w:val="10"/>
    <w:qFormat/>
    <w:rsid w:val="001A5ABD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1A5ABD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5">
    <w:name w:val="Подзаголовок1"/>
    <w:next w:val="a"/>
    <w:uiPriority w:val="11"/>
    <w:qFormat/>
    <w:rsid w:val="001A5ABD"/>
    <w:pPr>
      <w:spacing w:after="600" w:line="240" w:lineRule="auto"/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1A5ABD"/>
    <w:rPr>
      <w:smallCaps/>
      <w:color w:val="938953"/>
      <w:spacing w:val="5"/>
      <w:sz w:val="28"/>
      <w:szCs w:val="28"/>
      <w:lang w:val="en-US" w:bidi="en-US"/>
    </w:rPr>
  </w:style>
  <w:style w:type="character" w:styleId="a7">
    <w:name w:val="Strong"/>
    <w:uiPriority w:val="22"/>
    <w:qFormat/>
    <w:rsid w:val="001A5ABD"/>
    <w:rPr>
      <w:b/>
      <w:bCs/>
      <w:spacing w:val="0"/>
    </w:rPr>
  </w:style>
  <w:style w:type="character" w:customStyle="1" w:styleId="16">
    <w:name w:val="Выделение1"/>
    <w:uiPriority w:val="20"/>
    <w:qFormat/>
    <w:rsid w:val="001A5AB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8">
    <w:name w:val="No Spacing"/>
    <w:basedOn w:val="a"/>
    <w:link w:val="a9"/>
    <w:uiPriority w:val="1"/>
    <w:qFormat/>
    <w:rsid w:val="001A5ABD"/>
    <w:pPr>
      <w:spacing w:after="0" w:line="240" w:lineRule="auto"/>
    </w:pPr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1A5ABD"/>
    <w:pPr>
      <w:ind w:left="720"/>
      <w:contextualSpacing/>
    </w:pPr>
    <w:rPr>
      <w:rFonts w:eastAsia="Times New Roman" w:cs="Times New Roman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1A5ABD"/>
    <w:rPr>
      <w:rFonts w:eastAsia="Times New Roman" w:cs="Times New Roman"/>
      <w:i/>
      <w:iCs/>
      <w:lang w:eastAsia="ru-RU"/>
    </w:rPr>
  </w:style>
  <w:style w:type="character" w:customStyle="1" w:styleId="23">
    <w:name w:val="Цитата 2 Знак"/>
    <w:basedOn w:val="a0"/>
    <w:link w:val="22"/>
    <w:uiPriority w:val="29"/>
    <w:rsid w:val="001A5ABD"/>
    <w:rPr>
      <w:rFonts w:eastAsia="Times New Roman" w:cs="Times New Roman"/>
      <w:i/>
      <w:iCs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1A5AB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1A5ABD"/>
    <w:rPr>
      <w:rFonts w:ascii="Cambria" w:eastAsia="Times New Roman" w:hAnsi="Cambria" w:cs="Times New Roman"/>
      <w:smallCaps/>
      <w:color w:val="365F91"/>
      <w:lang w:eastAsia="ru-RU"/>
    </w:rPr>
  </w:style>
  <w:style w:type="character" w:customStyle="1" w:styleId="18">
    <w:name w:val="Слабое выделение1"/>
    <w:uiPriority w:val="19"/>
    <w:qFormat/>
    <w:rsid w:val="001A5ABD"/>
    <w:rPr>
      <w:smallCaps/>
      <w:dstrike w:val="0"/>
      <w:color w:val="5A5A5A"/>
      <w:vertAlign w:val="baseline"/>
    </w:rPr>
  </w:style>
  <w:style w:type="character" w:customStyle="1" w:styleId="19">
    <w:name w:val="Сильное выделение1"/>
    <w:uiPriority w:val="21"/>
    <w:qFormat/>
    <w:rsid w:val="001A5ABD"/>
    <w:rPr>
      <w:b/>
      <w:bCs/>
      <w:smallCaps/>
      <w:color w:val="4F81BD"/>
      <w:spacing w:val="40"/>
    </w:rPr>
  </w:style>
  <w:style w:type="character" w:customStyle="1" w:styleId="1a">
    <w:name w:val="Слабая ссылка1"/>
    <w:uiPriority w:val="31"/>
    <w:qFormat/>
    <w:rsid w:val="001A5AB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1b">
    <w:name w:val="Сильная ссылка1"/>
    <w:uiPriority w:val="32"/>
    <w:qFormat/>
    <w:rsid w:val="001A5AB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c">
    <w:name w:val="Название книги1"/>
    <w:uiPriority w:val="33"/>
    <w:qFormat/>
    <w:rsid w:val="001A5AB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11">
    <w:name w:val="Заголовок 1 Знак1"/>
    <w:basedOn w:val="a0"/>
    <w:link w:val="1"/>
    <w:uiPriority w:val="9"/>
    <w:rsid w:val="001A5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A5ABD"/>
    <w:pPr>
      <w:keepNext w:val="0"/>
      <w:keepLines w:val="0"/>
      <w:spacing w:before="400" w:after="60" w:line="240" w:lineRule="auto"/>
      <w:contextualSpacing/>
      <w:outlineLvl w:val="9"/>
    </w:pPr>
    <w:rPr>
      <w:b w:val="0"/>
      <w:bCs w:val="0"/>
      <w:smallCaps/>
      <w:color w:val="0F243E"/>
      <w:spacing w:val="20"/>
      <w:sz w:val="32"/>
      <w:szCs w:val="32"/>
      <w:lang w:eastAsia="ru-RU"/>
    </w:rPr>
  </w:style>
  <w:style w:type="table" w:customStyle="1" w:styleId="1d">
    <w:name w:val="Сетка таблицы1"/>
    <w:basedOn w:val="a1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rsid w:val="001A5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A5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A5ABD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rsid w:val="001A5A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A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A5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A5ABD"/>
  </w:style>
  <w:style w:type="table" w:customStyle="1" w:styleId="112">
    <w:name w:val="Сетка таблицы11"/>
    <w:basedOn w:val="a1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A5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A5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A5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A5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A5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A5A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A5A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A5A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1A5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e">
    <w:name w:val="Название Знак1"/>
    <w:basedOn w:val="a0"/>
    <w:uiPriority w:val="10"/>
    <w:rsid w:val="001A5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1A5ABD"/>
    <w:pPr>
      <w:numPr>
        <w:ilvl w:val="1"/>
      </w:numPr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1f">
    <w:name w:val="Подзаголовок Знак1"/>
    <w:basedOn w:val="a0"/>
    <w:uiPriority w:val="11"/>
    <w:rsid w:val="001A5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1A5ABD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1A5A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  <w:lang w:eastAsia="ru-RU"/>
    </w:rPr>
  </w:style>
  <w:style w:type="character" w:customStyle="1" w:styleId="1f0">
    <w:name w:val="Выделенная цитата Знак1"/>
    <w:basedOn w:val="a0"/>
    <w:uiPriority w:val="30"/>
    <w:rsid w:val="001A5AB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A5AB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A5AB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A5AB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A5AB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A5ABD"/>
    <w:rPr>
      <w:b/>
      <w:bCs/>
      <w:smallCaps/>
      <w:spacing w:val="5"/>
    </w:rPr>
  </w:style>
  <w:style w:type="table" w:customStyle="1" w:styleId="32">
    <w:name w:val="Сетка таблицы3"/>
    <w:basedOn w:val="a1"/>
    <w:next w:val="ae"/>
    <w:uiPriority w:val="59"/>
    <w:rsid w:val="0084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094BE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9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A5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ABD"/>
    <w:pPr>
      <w:keepNext/>
      <w:keepLines/>
      <w:spacing w:before="200" w:after="0"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BD"/>
    <w:pPr>
      <w:keepNext/>
      <w:keepLines/>
      <w:spacing w:before="200" w:after="0"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A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ABD"/>
    <w:pPr>
      <w:keepNext/>
      <w:keepLines/>
      <w:spacing w:before="200" w:after="0"/>
      <w:outlineLvl w:val="4"/>
    </w:pPr>
    <w:rPr>
      <w:rFonts w:ascii="Cambria" w:eastAsia="Times New Roman" w:hAnsi="Cambria" w:cs="Times New Roman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ABD"/>
    <w:pPr>
      <w:keepNext/>
      <w:keepLines/>
      <w:spacing w:before="200" w:after="0"/>
      <w:outlineLvl w:val="5"/>
    </w:pPr>
    <w:rPr>
      <w:rFonts w:ascii="Cambria" w:eastAsia="Times New Roman" w:hAnsi="Cambria" w:cs="Times New Roman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5ABD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ABD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ABD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1A5ABD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A5ABD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A5ABD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A5AB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A5AB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A5AB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1A5AB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A5ABD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A5ABD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5ABD"/>
  </w:style>
  <w:style w:type="character" w:customStyle="1" w:styleId="10">
    <w:name w:val="Заголовок 1 Знак"/>
    <w:basedOn w:val="a0"/>
    <w:link w:val="110"/>
    <w:uiPriority w:val="9"/>
    <w:rsid w:val="001A5ABD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5ABD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BD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5ABD"/>
    <w:rPr>
      <w:rFonts w:ascii="Cambria" w:eastAsia="Times New Roman" w:hAnsi="Cambria" w:cs="Times New Roman"/>
      <w:b/>
      <w:bCs/>
      <w:smallCaps/>
      <w:color w:val="3071C3"/>
      <w:spacing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5ABD"/>
    <w:rPr>
      <w:rFonts w:ascii="Cambria" w:eastAsia="Times New Roman" w:hAnsi="Cambria" w:cs="Times New Roman"/>
      <w:smallCaps/>
      <w:color w:val="3071C3"/>
      <w:spacing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5ABD"/>
    <w:rPr>
      <w:rFonts w:ascii="Cambria" w:eastAsia="Times New Roman" w:hAnsi="Cambria" w:cs="Times New Roman"/>
      <w:smallCaps/>
      <w:color w:val="938953"/>
      <w:spacing w:val="20"/>
      <w:lang w:eastAsia="ru-RU"/>
    </w:rPr>
  </w:style>
  <w:style w:type="character" w:customStyle="1" w:styleId="70">
    <w:name w:val="Заголовок 7 Знак"/>
    <w:basedOn w:val="a0"/>
    <w:link w:val="7"/>
    <w:rsid w:val="001A5AB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5ABD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5ABD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A5ABD"/>
    <w:rPr>
      <w:rFonts w:eastAsia="Times New Roman" w:cs="Times New Roman"/>
      <w:b/>
      <w:bCs/>
      <w:smallCaps/>
      <w:color w:val="1F497D"/>
      <w:spacing w:val="10"/>
      <w:sz w:val="18"/>
      <w:szCs w:val="18"/>
      <w:lang w:eastAsia="ru-RU"/>
    </w:rPr>
  </w:style>
  <w:style w:type="paragraph" w:customStyle="1" w:styleId="14">
    <w:name w:val="Название1"/>
    <w:next w:val="a"/>
    <w:uiPriority w:val="10"/>
    <w:qFormat/>
    <w:rsid w:val="001A5ABD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1A5ABD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5">
    <w:name w:val="Подзаголовок1"/>
    <w:next w:val="a"/>
    <w:uiPriority w:val="11"/>
    <w:qFormat/>
    <w:rsid w:val="001A5ABD"/>
    <w:pPr>
      <w:spacing w:after="600" w:line="240" w:lineRule="auto"/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1A5ABD"/>
    <w:rPr>
      <w:smallCaps/>
      <w:color w:val="938953"/>
      <w:spacing w:val="5"/>
      <w:sz w:val="28"/>
      <w:szCs w:val="28"/>
      <w:lang w:val="en-US" w:bidi="en-US"/>
    </w:rPr>
  </w:style>
  <w:style w:type="character" w:styleId="a7">
    <w:name w:val="Strong"/>
    <w:uiPriority w:val="22"/>
    <w:qFormat/>
    <w:rsid w:val="001A5ABD"/>
    <w:rPr>
      <w:b/>
      <w:bCs/>
      <w:spacing w:val="0"/>
    </w:rPr>
  </w:style>
  <w:style w:type="character" w:customStyle="1" w:styleId="16">
    <w:name w:val="Выделение1"/>
    <w:uiPriority w:val="20"/>
    <w:qFormat/>
    <w:rsid w:val="001A5AB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8">
    <w:name w:val="No Spacing"/>
    <w:basedOn w:val="a"/>
    <w:link w:val="a9"/>
    <w:uiPriority w:val="1"/>
    <w:qFormat/>
    <w:rsid w:val="001A5ABD"/>
    <w:pPr>
      <w:spacing w:after="0" w:line="240" w:lineRule="auto"/>
    </w:pPr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1A5ABD"/>
    <w:pPr>
      <w:ind w:left="720"/>
      <w:contextualSpacing/>
    </w:pPr>
    <w:rPr>
      <w:rFonts w:eastAsia="Times New Roman" w:cs="Times New Roman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1A5ABD"/>
    <w:rPr>
      <w:rFonts w:eastAsia="Times New Roman" w:cs="Times New Roman"/>
      <w:i/>
      <w:iCs/>
      <w:lang w:eastAsia="ru-RU"/>
    </w:rPr>
  </w:style>
  <w:style w:type="character" w:customStyle="1" w:styleId="23">
    <w:name w:val="Цитата 2 Знак"/>
    <w:basedOn w:val="a0"/>
    <w:link w:val="22"/>
    <w:uiPriority w:val="29"/>
    <w:rsid w:val="001A5ABD"/>
    <w:rPr>
      <w:rFonts w:eastAsia="Times New Roman" w:cs="Times New Roman"/>
      <w:i/>
      <w:iCs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1A5AB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1A5ABD"/>
    <w:rPr>
      <w:rFonts w:ascii="Cambria" w:eastAsia="Times New Roman" w:hAnsi="Cambria" w:cs="Times New Roman"/>
      <w:smallCaps/>
      <w:color w:val="365F91"/>
      <w:lang w:eastAsia="ru-RU"/>
    </w:rPr>
  </w:style>
  <w:style w:type="character" w:customStyle="1" w:styleId="18">
    <w:name w:val="Слабое выделение1"/>
    <w:uiPriority w:val="19"/>
    <w:qFormat/>
    <w:rsid w:val="001A5ABD"/>
    <w:rPr>
      <w:smallCaps/>
      <w:dstrike w:val="0"/>
      <w:color w:val="5A5A5A"/>
      <w:vertAlign w:val="baseline"/>
    </w:rPr>
  </w:style>
  <w:style w:type="character" w:customStyle="1" w:styleId="19">
    <w:name w:val="Сильное выделение1"/>
    <w:uiPriority w:val="21"/>
    <w:qFormat/>
    <w:rsid w:val="001A5ABD"/>
    <w:rPr>
      <w:b/>
      <w:bCs/>
      <w:smallCaps/>
      <w:color w:val="4F81BD"/>
      <w:spacing w:val="40"/>
    </w:rPr>
  </w:style>
  <w:style w:type="character" w:customStyle="1" w:styleId="1a">
    <w:name w:val="Слабая ссылка1"/>
    <w:uiPriority w:val="31"/>
    <w:qFormat/>
    <w:rsid w:val="001A5AB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1b">
    <w:name w:val="Сильная ссылка1"/>
    <w:uiPriority w:val="32"/>
    <w:qFormat/>
    <w:rsid w:val="001A5AB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c">
    <w:name w:val="Название книги1"/>
    <w:uiPriority w:val="33"/>
    <w:qFormat/>
    <w:rsid w:val="001A5AB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11">
    <w:name w:val="Заголовок 1 Знак1"/>
    <w:basedOn w:val="a0"/>
    <w:link w:val="1"/>
    <w:uiPriority w:val="9"/>
    <w:rsid w:val="001A5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A5ABD"/>
    <w:pPr>
      <w:keepNext w:val="0"/>
      <w:keepLines w:val="0"/>
      <w:spacing w:before="400" w:after="60" w:line="240" w:lineRule="auto"/>
      <w:contextualSpacing/>
      <w:outlineLvl w:val="9"/>
    </w:pPr>
    <w:rPr>
      <w:b w:val="0"/>
      <w:bCs w:val="0"/>
      <w:smallCaps/>
      <w:color w:val="0F243E"/>
      <w:spacing w:val="20"/>
      <w:sz w:val="32"/>
      <w:szCs w:val="32"/>
      <w:lang w:eastAsia="ru-RU"/>
    </w:rPr>
  </w:style>
  <w:style w:type="table" w:customStyle="1" w:styleId="1d">
    <w:name w:val="Сетка таблицы1"/>
    <w:basedOn w:val="a1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rsid w:val="001A5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A5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A5ABD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rsid w:val="001A5A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A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A5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A5ABD"/>
  </w:style>
  <w:style w:type="table" w:customStyle="1" w:styleId="112">
    <w:name w:val="Сетка таблицы11"/>
    <w:basedOn w:val="a1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1A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A5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A5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A5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A5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A5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A5A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A5A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A5A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1A5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e">
    <w:name w:val="Название Знак1"/>
    <w:basedOn w:val="a0"/>
    <w:uiPriority w:val="10"/>
    <w:rsid w:val="001A5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1A5ABD"/>
    <w:pPr>
      <w:numPr>
        <w:ilvl w:val="1"/>
      </w:numPr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1f">
    <w:name w:val="Подзаголовок Знак1"/>
    <w:basedOn w:val="a0"/>
    <w:uiPriority w:val="11"/>
    <w:rsid w:val="001A5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1A5ABD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1A5A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  <w:lang w:eastAsia="ru-RU"/>
    </w:rPr>
  </w:style>
  <w:style w:type="character" w:customStyle="1" w:styleId="1f0">
    <w:name w:val="Выделенная цитата Знак1"/>
    <w:basedOn w:val="a0"/>
    <w:uiPriority w:val="30"/>
    <w:rsid w:val="001A5AB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A5AB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A5AB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A5AB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A5AB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A5ABD"/>
    <w:rPr>
      <w:b/>
      <w:bCs/>
      <w:smallCaps/>
      <w:spacing w:val="5"/>
    </w:rPr>
  </w:style>
  <w:style w:type="table" w:customStyle="1" w:styleId="32">
    <w:name w:val="Сетка таблицы3"/>
    <w:basedOn w:val="a1"/>
    <w:next w:val="ae"/>
    <w:uiPriority w:val="59"/>
    <w:rsid w:val="0084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094BE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9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79E7-A46C-4C85-B70B-9B0702B2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2014-09-08T05:06:00Z</dcterms:created>
  <dcterms:modified xsi:type="dcterms:W3CDTF">2014-10-20T11:21:00Z</dcterms:modified>
</cp:coreProperties>
</file>